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5185" w14:textId="4DFE1FB3" w:rsidR="003D28C2" w:rsidRPr="00136C6B" w:rsidRDefault="00136C6B" w:rsidP="00044376">
      <w:pPr>
        <w:spacing w:line="320" w:lineRule="exact"/>
        <w:ind w:left="3918" w:right="3918"/>
        <w:jc w:val="center"/>
        <w:rPr>
          <w:rFonts w:asciiTheme="minorHAnsi" w:hAnsiTheme="minorHAnsi"/>
          <w:smallCaps/>
          <w:color w:val="363435"/>
          <w:spacing w:val="1"/>
          <w:w w:val="80"/>
          <w:position w:val="-1"/>
          <w:sz w:val="24"/>
          <w:szCs w:val="24"/>
        </w:rPr>
      </w:pP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9388" wp14:editId="7808B589">
                <wp:simplePos x="0" y="0"/>
                <wp:positionH relativeFrom="margin">
                  <wp:posOffset>52070</wp:posOffset>
                </wp:positionH>
                <wp:positionV relativeFrom="paragraph">
                  <wp:posOffset>919480</wp:posOffset>
                </wp:positionV>
                <wp:extent cx="6400800" cy="2514600"/>
                <wp:effectExtent l="0" t="0" r="0" b="0"/>
                <wp:wrapTight wrapText="bothSides">
                  <wp:wrapPolygon edited="0">
                    <wp:start x="86" y="218"/>
                    <wp:lineTo x="86" y="21164"/>
                    <wp:lineTo x="21429" y="21164"/>
                    <wp:lineTo x="21429" y="218"/>
                    <wp:lineTo x="86" y="218"/>
                  </wp:wrapPolygon>
                </wp:wrapTight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BDB2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F04FA">
                              <w:rPr>
                                <w:rFonts w:asciiTheme="minorHAnsi" w:hAnsiTheme="minorHAnsi"/>
                              </w:rPr>
                              <w:t>Student’s Name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_________________________________        D.O.B._______________________________________</w:t>
                            </w:r>
                          </w:p>
                          <w:p w14:paraId="0DB412CF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0424B11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Guardian’s Name: ________________________________________________________________________________</w:t>
                            </w:r>
                          </w:p>
                          <w:p w14:paraId="1A46AA0A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F5F376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Address: ________________________________________________________________________________________</w:t>
                            </w:r>
                          </w:p>
                          <w:p w14:paraId="2D89C7B1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BE9244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_____________________________________             Email: ____________________________________________</w:t>
                            </w:r>
                          </w:p>
                          <w:p w14:paraId="3EFE00B0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16D2C71" w14:textId="77777777" w:rsidR="00BE4910" w:rsidRDefault="00BE4910" w:rsidP="00BB14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Emergency Contact: ________________________            Emergency Contact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__________________________</w:t>
                            </w:r>
                          </w:p>
                          <w:p w14:paraId="444EAFFC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C23496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Pediatrician: _____________________________________________________________________________________</w:t>
                            </w:r>
                          </w:p>
                          <w:p w14:paraId="4A681065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49CB7C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Address: ________________________________________________________________________________________</w:t>
                            </w:r>
                          </w:p>
                          <w:p w14:paraId="4B1010E3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264C130" w14:textId="77777777" w:rsidR="00BE4910" w:rsidRDefault="00BE4910" w:rsidP="003D28C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___________________________________               List Any Allergies: ____________________________________</w:t>
                            </w:r>
                          </w:p>
                          <w:p w14:paraId="2E54176B" w14:textId="77777777" w:rsidR="00BE4910" w:rsidRDefault="00BE491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133A90" w14:textId="77777777" w:rsidR="00BE4910" w:rsidRPr="00CD3266" w:rsidRDefault="00BE491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938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1pt;margin-top:72.4pt;width:7in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" filled="f" stroked="f">
                <v:textbox inset=",7.2pt,,7.2pt">
                  <w:txbxContent>
                    <w:p w14:paraId="1782BDB2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  <w:r w:rsidRPr="006F04FA">
                        <w:rPr>
                          <w:rFonts w:asciiTheme="minorHAnsi" w:hAnsiTheme="minorHAnsi"/>
                        </w:rPr>
                        <w:t>Student’s Name</w:t>
                      </w:r>
                      <w:r>
                        <w:rPr>
                          <w:rFonts w:asciiTheme="minorHAnsi" w:hAnsiTheme="minorHAnsi"/>
                        </w:rPr>
                        <w:t>: _________________________________        D.O.B._______________________________________</w:t>
                      </w:r>
                    </w:p>
                    <w:p w14:paraId="0DB412CF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0424B11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Guardian’s Name: ________________________________________________________________________________</w:t>
                      </w:r>
                    </w:p>
                    <w:p w14:paraId="1A46AA0A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3F5F376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Address: ________________________________________________________________________________________</w:t>
                      </w:r>
                    </w:p>
                    <w:p w14:paraId="2D89C7B1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9BE9244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_____________________________________             Email: ____________________________________________</w:t>
                      </w:r>
                    </w:p>
                    <w:p w14:paraId="3EFE00B0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16D2C71" w14:textId="77777777" w:rsidR="00BE4910" w:rsidRDefault="00BE4910" w:rsidP="00BB14D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Emergency Contact: ________________________            Emergency Contact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Phone:_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__________________________</w:t>
                      </w:r>
                    </w:p>
                    <w:p w14:paraId="444EAFFC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9C23496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Pediatrician: _____________________________________________________________________________________</w:t>
                      </w:r>
                    </w:p>
                    <w:p w14:paraId="4A681065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549CB7C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Address: ________________________________________________________________________________________</w:t>
                      </w:r>
                    </w:p>
                    <w:p w14:paraId="4B1010E3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264C130" w14:textId="77777777" w:rsidR="00BE4910" w:rsidRDefault="00BE4910" w:rsidP="003D28C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___________________________________               List Any Allergies: ____________________________________</w:t>
                      </w:r>
                    </w:p>
                    <w:p w14:paraId="2E54176B" w14:textId="77777777" w:rsidR="00BE4910" w:rsidRDefault="00BE4910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B133A90" w14:textId="77777777" w:rsidR="00BE4910" w:rsidRPr="00CD3266" w:rsidRDefault="00BE491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1C1BE" wp14:editId="33705FCE">
                <wp:simplePos x="0" y="0"/>
                <wp:positionH relativeFrom="margin">
                  <wp:posOffset>1873885</wp:posOffset>
                </wp:positionH>
                <wp:positionV relativeFrom="paragraph">
                  <wp:posOffset>464820</wp:posOffset>
                </wp:positionV>
                <wp:extent cx="2628900" cy="571500"/>
                <wp:effectExtent l="0" t="0" r="0" b="0"/>
                <wp:wrapTight wrapText="bothSides">
                  <wp:wrapPolygon edited="0">
                    <wp:start x="209" y="960"/>
                    <wp:lineTo x="209" y="19200"/>
                    <wp:lineTo x="21078" y="19200"/>
                    <wp:lineTo x="21078" y="960"/>
                    <wp:lineTo x="209" y="960"/>
                  </wp:wrapPolygon>
                </wp:wrapTight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BFF5E" w14:textId="77777777" w:rsidR="00BE4910" w:rsidRDefault="00BE4910" w:rsidP="00E6682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Registration Fee: $25</w:t>
                            </w:r>
                          </w:p>
                          <w:p w14:paraId="504077A3" w14:textId="77777777" w:rsidR="00BE4910" w:rsidRPr="00E66828" w:rsidRDefault="00BE4910" w:rsidP="00E6682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Students must register before attending class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C1BE" id="Text Box 31" o:spid="_x0000_s1027" type="#_x0000_t202" style="position:absolute;left:0;text-align:left;margin-left:147.55pt;margin-top:36.6pt;width:20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" filled="f" stroked="f">
                <v:textbox inset=",7.2pt,,7.2pt">
                  <w:txbxContent>
                    <w:p w14:paraId="1DBBFF5E" w14:textId="77777777" w:rsidR="00BE4910" w:rsidRDefault="00BE4910" w:rsidP="00E6682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Registration Fee: $25</w:t>
                      </w:r>
                    </w:p>
                    <w:p w14:paraId="504077A3" w14:textId="77777777" w:rsidR="00BE4910" w:rsidRPr="00E66828" w:rsidRDefault="00BE4910" w:rsidP="00E6682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Students must register before attending class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8535C" wp14:editId="3FC3CF41">
                <wp:simplePos x="0" y="0"/>
                <wp:positionH relativeFrom="margin">
                  <wp:posOffset>-62865</wp:posOffset>
                </wp:positionH>
                <wp:positionV relativeFrom="paragraph">
                  <wp:posOffset>459740</wp:posOffset>
                </wp:positionV>
                <wp:extent cx="64008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3A4D" id="Line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95pt,36.2pt" to="499.05pt,3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" strokecolor="black [3213]" strokeweight="1.25pt">
                <v:shadow opacity="22938f" mv:blur="38100f" offset="0,2pt"/>
                <w10:wrap type="tight" anchorx="margin"/>
              </v:line>
            </w:pict>
          </mc:Fallback>
        </mc:AlternateContent>
      </w: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2ED2D" wp14:editId="2912F377">
                <wp:simplePos x="0" y="0"/>
                <wp:positionH relativeFrom="column">
                  <wp:posOffset>2108835</wp:posOffset>
                </wp:positionH>
                <wp:positionV relativeFrom="paragraph">
                  <wp:posOffset>116840</wp:posOffset>
                </wp:positionV>
                <wp:extent cx="2286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AC46D" w14:textId="63E5D917" w:rsidR="00BE4910" w:rsidRPr="004D3B7E" w:rsidRDefault="00BE4910">
                            <w:pPr>
                              <w:rPr>
                                <w:rFonts w:asciiTheme="minorHAnsi" w:hAnsiTheme="minorHAnsi"/>
                                <w:b/>
                                <w:caps/>
                                <w:sz w:val="24"/>
                              </w:rPr>
                            </w:pPr>
                            <w:r w:rsidRPr="004D3B7E">
                              <w:rPr>
                                <w:rFonts w:asciiTheme="minorHAnsi" w:hAnsiTheme="minorHAnsi"/>
                                <w:b/>
                                <w:caps/>
                                <w:sz w:val="24"/>
                              </w:rPr>
                              <w:t xml:space="preserve">registration form </w:t>
                            </w:r>
                            <w:r w:rsidR="00B37E3B">
                              <w:rPr>
                                <w:rFonts w:asciiTheme="minorHAnsi" w:hAnsiTheme="minorHAnsi"/>
                                <w:b/>
                                <w:caps/>
                                <w:sz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ED2D" id="Text Box 27" o:spid="_x0000_s1028" type="#_x0000_t202" style="position:absolute;left:0;text-align:left;margin-left:166.05pt;margin-top:9.2pt;width:18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" filled="f" stroked="f">
                <v:textbox inset=",7.2pt,,7.2pt">
                  <w:txbxContent>
                    <w:p w14:paraId="666AC46D" w14:textId="63E5D917" w:rsidR="00BE4910" w:rsidRPr="004D3B7E" w:rsidRDefault="00BE4910">
                      <w:pPr>
                        <w:rPr>
                          <w:rFonts w:asciiTheme="minorHAnsi" w:hAnsiTheme="minorHAnsi"/>
                          <w:b/>
                          <w:caps/>
                          <w:sz w:val="24"/>
                        </w:rPr>
                      </w:pPr>
                      <w:r w:rsidRPr="004D3B7E">
                        <w:rPr>
                          <w:rFonts w:asciiTheme="minorHAnsi" w:hAnsiTheme="minorHAnsi"/>
                          <w:b/>
                          <w:caps/>
                          <w:sz w:val="24"/>
                        </w:rPr>
                        <w:t xml:space="preserve">registration form </w:t>
                      </w:r>
                      <w:r w:rsidR="00B37E3B">
                        <w:rPr>
                          <w:rFonts w:asciiTheme="minorHAnsi" w:hAnsiTheme="minorHAnsi"/>
                          <w:b/>
                          <w:caps/>
                          <w:sz w:val="24"/>
                        </w:rPr>
                        <w:t>2018-2019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73827" w14:textId="5364EFA4" w:rsidR="00BB14D1" w:rsidRPr="00136C6B" w:rsidRDefault="003D28C2" w:rsidP="00044376">
      <w:pPr>
        <w:spacing w:before="31" w:line="312" w:lineRule="auto"/>
        <w:ind w:right="920"/>
        <w:jc w:val="center"/>
        <w:rPr>
          <w:rFonts w:asciiTheme="minorHAnsi" w:hAnsiTheme="minorHAnsi"/>
          <w:color w:val="363435"/>
          <w:spacing w:val="-1"/>
          <w:sz w:val="24"/>
          <w:szCs w:val="24"/>
        </w:rPr>
      </w:pPr>
      <w:r w:rsidRPr="00136C6B">
        <w:rPr>
          <w:rFonts w:asciiTheme="minorHAnsi" w:hAnsiTheme="minorHAnsi"/>
          <w:color w:val="363435"/>
          <w:spacing w:val="-1"/>
          <w:sz w:val="24"/>
          <w:szCs w:val="24"/>
        </w:rPr>
        <w:t>Please fill out class in</w:t>
      </w:r>
      <w:r w:rsidR="004D3B7E" w:rsidRPr="00136C6B">
        <w:rPr>
          <w:rFonts w:asciiTheme="minorHAnsi" w:hAnsiTheme="minorHAnsi"/>
          <w:color w:val="363435"/>
          <w:spacing w:val="-1"/>
          <w:sz w:val="24"/>
          <w:szCs w:val="24"/>
        </w:rPr>
        <w:t>formation under proper location:</w:t>
      </w:r>
    </w:p>
    <w:p w14:paraId="1CC20C08" w14:textId="489377DC" w:rsidR="007F2A56" w:rsidRPr="00136C6B" w:rsidRDefault="00B42E0E" w:rsidP="008E6D7D">
      <w:pPr>
        <w:spacing w:before="31" w:line="312" w:lineRule="auto"/>
        <w:ind w:left="106" w:right="920"/>
        <w:jc w:val="center"/>
        <w:rPr>
          <w:rFonts w:asciiTheme="minorHAnsi" w:hAnsiTheme="minorHAnsi"/>
          <w:color w:val="363435"/>
          <w:spacing w:val="-2"/>
          <w:sz w:val="24"/>
          <w:szCs w:val="24"/>
        </w:rPr>
      </w:pPr>
      <w:r w:rsidRPr="00136C6B">
        <w:rPr>
          <w:rFonts w:asciiTheme="minorHAnsi" w:hAnsiTheme="minorHAnsi"/>
          <w:noProof/>
          <w:color w:val="363435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28566" wp14:editId="7EE23EE3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55B6" w14:textId="77777777" w:rsidR="00BE4910" w:rsidRPr="000E74BF" w:rsidRDefault="00BE4910" w:rsidP="000E74B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Carroll Gardens Location (119 Union St.)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8566" id="Text Box 16" o:spid="_x0000_s1029" type="#_x0000_t202" style="position:absolute;left:0;text-align:left;margin-left:279pt;margin-top:7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" filled="f" stroked="f">
                <v:textbox inset=",7.2pt,,7.2pt">
                  <w:txbxContent>
                    <w:p w14:paraId="573055B6" w14:textId="77777777" w:rsidR="00BE4910" w:rsidRPr="000E74BF" w:rsidRDefault="00BE4910" w:rsidP="000E74BF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Carroll Gardens Location (119 Union St.)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6C6B">
        <w:rPr>
          <w:rFonts w:asciiTheme="minorHAnsi" w:hAnsiTheme="minorHAnsi"/>
          <w:noProof/>
          <w:color w:val="363435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46E59" wp14:editId="7C776D6D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25146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9948" w14:textId="77777777" w:rsidR="00BE4910" w:rsidRPr="000E74BF" w:rsidRDefault="00BE4910" w:rsidP="000E74B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Boerum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Hill Location (310 Atlantic Ave.)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6E59" id="Text Box 13" o:spid="_x0000_s1030" type="#_x0000_t202" style="position:absolute;left:0;text-align:left;margin-left:36pt;margin-top:7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" filled="f" stroked="f">
                <v:textbox inset=",7.2pt,,7.2pt">
                  <w:txbxContent>
                    <w:p w14:paraId="7D689948" w14:textId="77777777" w:rsidR="00BE4910" w:rsidRPr="000E74BF" w:rsidRDefault="00BE4910" w:rsidP="000E74BF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i/>
                        </w:rPr>
                        <w:t>Boerum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</w:rPr>
                        <w:t xml:space="preserve"> Hill Location (310 Atlantic Ave.)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545CE8" w14:textId="6DC41153" w:rsidR="008D0C9C" w:rsidRPr="00136C6B" w:rsidRDefault="00B42E0E" w:rsidP="008E6D7D">
      <w:pPr>
        <w:tabs>
          <w:tab w:val="left" w:pos="10080"/>
        </w:tabs>
        <w:spacing w:before="31" w:line="312" w:lineRule="auto"/>
        <w:ind w:left="106" w:right="1550"/>
        <w:jc w:val="center"/>
        <w:rPr>
          <w:rFonts w:asciiTheme="minorHAnsi" w:hAnsiTheme="minorHAnsi"/>
          <w:i/>
          <w:sz w:val="24"/>
          <w:szCs w:val="24"/>
        </w:rPr>
      </w:pP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A3370" wp14:editId="2CAC6C50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3429000"/>
                <wp:effectExtent l="12700" t="10795" r="25400" b="27305"/>
                <wp:wrapTight wrapText="bothSides">
                  <wp:wrapPolygon edited="0">
                    <wp:start x="-2147483648" y="0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ight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chemeClr val="tx1">
                                    <a:lumMod val="100000"/>
                                    <a:lumOff val="0"/>
                                    <a:alpha val="35001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EC7A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8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" strokecolor="black [3213]">
                <v:fill o:detectmouseclick="t"/>
                <v:shadow color="black [3213]" opacity="22938f" mv:blur="38100f" offset="0,2pt"/>
                <w10:wrap type="tight"/>
              </v:line>
            </w:pict>
          </mc:Fallback>
        </mc:AlternateContent>
      </w: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400C5" wp14:editId="3FEC5C9B">
                <wp:simplePos x="0" y="0"/>
                <wp:positionH relativeFrom="column">
                  <wp:posOffset>342900</wp:posOffset>
                </wp:positionH>
                <wp:positionV relativeFrom="paragraph">
                  <wp:posOffset>210820</wp:posOffset>
                </wp:positionV>
                <wp:extent cx="2852420" cy="1137920"/>
                <wp:effectExtent l="0" t="0" r="177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0D076" w14:textId="77777777" w:rsidR="00BE4910" w:rsidRPr="008D0C9C" w:rsidRDefault="00BE4910" w:rsidP="008D0C9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#1</w:t>
                            </w:r>
                          </w:p>
                          <w:p w14:paraId="614A1063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6397C7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14C2AA20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0558C8" w14:textId="77777777" w:rsidR="00BE4910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672BAB40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00C5" id="Text Box 10" o:spid="_x0000_s1031" type="#_x0000_t202" style="position:absolute;left:0;text-align:left;margin-left:27pt;margin-top:16.6pt;width:224.6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" filled="f" strokecolor="black [3213]">
                <v:stroke opacity="0"/>
                <v:textbox inset=",7.2pt,,7.2pt">
                  <w:txbxContent>
                    <w:p w14:paraId="5300D076" w14:textId="77777777" w:rsidR="00BE4910" w:rsidRPr="008D0C9C" w:rsidRDefault="00BE4910" w:rsidP="008D0C9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#1</w:t>
                      </w:r>
                    </w:p>
                    <w:p w14:paraId="614A1063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16397C7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14C2AA20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B0558C8" w14:textId="77777777" w:rsidR="00BE4910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672BAB40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3811" wp14:editId="36A07736">
                <wp:simplePos x="0" y="0"/>
                <wp:positionH relativeFrom="column">
                  <wp:posOffset>3314700</wp:posOffset>
                </wp:positionH>
                <wp:positionV relativeFrom="paragraph">
                  <wp:posOffset>210820</wp:posOffset>
                </wp:positionV>
                <wp:extent cx="2852420" cy="1137920"/>
                <wp:effectExtent l="0" t="0" r="17780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4D12F" w14:textId="77777777" w:rsidR="00BE4910" w:rsidRPr="008D0C9C" w:rsidRDefault="00BE4910" w:rsidP="008D0C9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#1</w:t>
                            </w:r>
                          </w:p>
                          <w:p w14:paraId="0B99C388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4EEE883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7C5AB497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CEFE3D" w14:textId="77777777" w:rsidR="00BE4910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25FC4DE4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3811" id="Text Box 9" o:spid="_x0000_s1032" type="#_x0000_t202" style="position:absolute;left:0;text-align:left;margin-left:261pt;margin-top:16.6pt;width:224.6pt;height: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" filled="f" strokecolor="black [3213]">
                <v:stroke opacity="0"/>
                <v:textbox inset=",7.2pt,,7.2pt">
                  <w:txbxContent>
                    <w:p w14:paraId="1AC4D12F" w14:textId="77777777" w:rsidR="00BE4910" w:rsidRPr="008D0C9C" w:rsidRDefault="00BE4910" w:rsidP="008D0C9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#1</w:t>
                      </w:r>
                    </w:p>
                    <w:p w14:paraId="0B99C388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4EEE883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7C5AB497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ECEFE3D" w14:textId="77777777" w:rsidR="00BE4910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25FC4DE4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7D0D7E" w14:textId="77777777" w:rsidR="008D0C9C" w:rsidRPr="00136C6B" w:rsidRDefault="008D0C9C" w:rsidP="008E6D7D">
      <w:pPr>
        <w:tabs>
          <w:tab w:val="left" w:pos="10080"/>
        </w:tabs>
        <w:spacing w:before="31" w:line="312" w:lineRule="auto"/>
        <w:ind w:left="106" w:right="1550"/>
        <w:jc w:val="center"/>
        <w:rPr>
          <w:rFonts w:asciiTheme="minorHAnsi" w:hAnsiTheme="minorHAnsi"/>
          <w:i/>
          <w:sz w:val="24"/>
          <w:szCs w:val="24"/>
        </w:rPr>
      </w:pPr>
    </w:p>
    <w:p w14:paraId="2E7B731E" w14:textId="77777777" w:rsidR="00A65C53" w:rsidRPr="00136C6B" w:rsidRDefault="00A65C53" w:rsidP="008E6D7D">
      <w:pPr>
        <w:tabs>
          <w:tab w:val="left" w:pos="10080"/>
        </w:tabs>
        <w:spacing w:before="31" w:line="312" w:lineRule="auto"/>
        <w:ind w:left="106" w:right="1550"/>
        <w:jc w:val="center"/>
        <w:rPr>
          <w:rFonts w:asciiTheme="minorHAnsi" w:hAnsiTheme="minorHAnsi"/>
          <w:i/>
          <w:sz w:val="24"/>
          <w:szCs w:val="24"/>
        </w:rPr>
      </w:pPr>
    </w:p>
    <w:p w14:paraId="50FBFF4B" w14:textId="77777777" w:rsidR="008E6D7D" w:rsidRPr="00136C6B" w:rsidRDefault="008E6D7D" w:rsidP="008D0C9C">
      <w:pPr>
        <w:tabs>
          <w:tab w:val="left" w:pos="8440"/>
        </w:tabs>
        <w:spacing w:before="2" w:line="312" w:lineRule="auto"/>
        <w:ind w:left="106" w:right="2518"/>
        <w:rPr>
          <w:rFonts w:asciiTheme="minorHAnsi" w:hAnsiTheme="minorHAnsi"/>
          <w:color w:val="363435"/>
          <w:sz w:val="24"/>
          <w:szCs w:val="24"/>
          <w:u w:val="single" w:color="363434"/>
        </w:rPr>
      </w:pPr>
      <w:r w:rsidRPr="00136C6B">
        <w:rPr>
          <w:rFonts w:asciiTheme="minorHAnsi" w:hAnsiTheme="minorHAnsi"/>
          <w:color w:val="363435"/>
          <w:sz w:val="24"/>
          <w:szCs w:val="24"/>
        </w:rPr>
        <w:t xml:space="preserve">            </w:t>
      </w:r>
    </w:p>
    <w:p w14:paraId="6E7DBF54" w14:textId="77777777" w:rsidR="008E6D7D" w:rsidRPr="00136C6B" w:rsidRDefault="008E6D7D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6921E69C" w14:textId="77777777" w:rsidR="008D0C9C" w:rsidRPr="00136C6B" w:rsidRDefault="008D0C9C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5498DA7E" w14:textId="0D9923E6" w:rsidR="008D0C9C" w:rsidRPr="00136C6B" w:rsidRDefault="00B42E0E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9CE5A" wp14:editId="096BF4C0">
                <wp:simplePos x="0" y="0"/>
                <wp:positionH relativeFrom="column">
                  <wp:posOffset>3314700</wp:posOffset>
                </wp:positionH>
                <wp:positionV relativeFrom="paragraph">
                  <wp:posOffset>74295</wp:posOffset>
                </wp:positionV>
                <wp:extent cx="2852420" cy="1137920"/>
                <wp:effectExtent l="0" t="0" r="1778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88A70" w14:textId="77777777" w:rsidR="00BE4910" w:rsidRPr="008D0C9C" w:rsidRDefault="00BE4910" w:rsidP="008D0C9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#2</w:t>
                            </w:r>
                          </w:p>
                          <w:p w14:paraId="6893EA5D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D92DF69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569168A7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68C0A3" w14:textId="77777777" w:rsidR="00BE4910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04B2EB42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CE5A" id="Text Box 12" o:spid="_x0000_s1033" type="#_x0000_t202" style="position:absolute;left:0;text-align:left;margin-left:261pt;margin-top:5.85pt;width:224.6pt;height:8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" filled="f" strokecolor="black [3213]">
                <v:stroke opacity="0"/>
                <v:textbox inset=",7.2pt,,7.2pt">
                  <w:txbxContent>
                    <w:p w14:paraId="7F688A70" w14:textId="77777777" w:rsidR="00BE4910" w:rsidRPr="008D0C9C" w:rsidRDefault="00BE4910" w:rsidP="008D0C9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#2</w:t>
                      </w:r>
                    </w:p>
                    <w:p w14:paraId="6893EA5D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D92DF69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569168A7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368C0A3" w14:textId="77777777" w:rsidR="00BE4910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04B2EB42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E14EE" wp14:editId="45326ECB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2852420" cy="1137920"/>
                <wp:effectExtent l="0" t="0" r="1778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0F76D" w14:textId="77777777" w:rsidR="00BE4910" w:rsidRPr="008D0C9C" w:rsidRDefault="00BE4910" w:rsidP="008D0C9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#2</w:t>
                            </w:r>
                          </w:p>
                          <w:p w14:paraId="7C2113A5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FB954F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1D9BAEA0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86E911" w14:textId="77777777" w:rsidR="00BE4910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6AA8332D" w14:textId="77777777" w:rsidR="00BE4910" w:rsidRPr="008D0C9C" w:rsidRDefault="00BE4910" w:rsidP="008D0C9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14EE" id="Text Box 11" o:spid="_x0000_s1034" type="#_x0000_t202" style="position:absolute;left:0;text-align:left;margin-left:27pt;margin-top:5.85pt;width:224.6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" filled="f" strokecolor="black [3213]">
                <v:stroke opacity="0"/>
                <v:textbox inset=",7.2pt,,7.2pt">
                  <w:txbxContent>
                    <w:p w14:paraId="6C00F76D" w14:textId="77777777" w:rsidR="00BE4910" w:rsidRPr="008D0C9C" w:rsidRDefault="00BE4910" w:rsidP="008D0C9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#2</w:t>
                      </w:r>
                    </w:p>
                    <w:p w14:paraId="7C2113A5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BFB954F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1D9BAEA0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886E911" w14:textId="77777777" w:rsidR="00BE4910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6AA8332D" w14:textId="77777777" w:rsidR="00BE4910" w:rsidRPr="008D0C9C" w:rsidRDefault="00BE4910" w:rsidP="008D0C9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02FC3A" w14:textId="77777777" w:rsidR="008D0C9C" w:rsidRPr="00136C6B" w:rsidRDefault="008D0C9C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1892F87E" w14:textId="77777777" w:rsidR="008D0C9C" w:rsidRPr="00136C6B" w:rsidRDefault="008D0C9C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5953AED2" w14:textId="77777777" w:rsidR="008D0C9C" w:rsidRPr="00136C6B" w:rsidRDefault="008D0C9C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7A669F34" w14:textId="77777777" w:rsidR="008D0C9C" w:rsidRPr="00136C6B" w:rsidRDefault="008D0C9C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</w:p>
    <w:p w14:paraId="4DF683D4" w14:textId="7845C947" w:rsidR="008E6D7D" w:rsidRPr="00136C6B" w:rsidRDefault="00B42E0E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5DE2D" wp14:editId="63C784FD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2852420" cy="11379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3BC48" w14:textId="77777777" w:rsidR="00BE4910" w:rsidRPr="008D0C9C" w:rsidRDefault="00BE4910" w:rsidP="000E74B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#3</w:t>
                            </w:r>
                          </w:p>
                          <w:p w14:paraId="4E6AE940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68326F2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207A04EE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41BF169" w14:textId="77777777" w:rsidR="00BE4910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3F08FF8B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DE2D" id="Text Box 14" o:spid="_x0000_s1035" type="#_x0000_t202" style="position:absolute;left:0;text-align:left;margin-left:27pt;margin-top:25pt;width:224.6pt;height: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" filled="f" strokecolor="black [3213]">
                <v:stroke opacity="0"/>
                <v:textbox inset=",7.2pt,,7.2pt">
                  <w:txbxContent>
                    <w:p w14:paraId="5353BC48" w14:textId="77777777" w:rsidR="00BE4910" w:rsidRPr="008D0C9C" w:rsidRDefault="00BE4910" w:rsidP="000E74B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#3</w:t>
                      </w:r>
                    </w:p>
                    <w:p w14:paraId="4E6AE940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68326F2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207A04EE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41BF169" w14:textId="77777777" w:rsidR="00BE4910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3F08FF8B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2C3243" w14:textId="73EC8372" w:rsidR="008E6D7D" w:rsidRPr="00136C6B" w:rsidRDefault="00B42E0E" w:rsidP="00F566B5">
      <w:pPr>
        <w:tabs>
          <w:tab w:val="left" w:pos="8440"/>
        </w:tabs>
        <w:spacing w:before="2" w:line="312" w:lineRule="auto"/>
        <w:ind w:left="106" w:right="2518"/>
        <w:jc w:val="center"/>
        <w:rPr>
          <w:rFonts w:asciiTheme="minorHAnsi" w:hAnsiTheme="minorHAnsi"/>
          <w:i/>
          <w:sz w:val="24"/>
          <w:szCs w:val="24"/>
        </w:rPr>
      </w:pPr>
      <w:r w:rsidRPr="00136C6B">
        <w:rPr>
          <w:rFonts w:asciiTheme="minorHAnsi" w:hAnsi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5DE1" wp14:editId="0FE8E02B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2852420" cy="1137920"/>
                <wp:effectExtent l="0" t="635" r="17780" b="171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BF6A73" w14:textId="77777777" w:rsidR="00BE4910" w:rsidRPr="008D0C9C" w:rsidRDefault="00BE4910" w:rsidP="000E74B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Creative Arts Class #3</w:t>
                            </w:r>
                          </w:p>
                          <w:p w14:paraId="42639A9D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2F54E7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D0C9C">
                              <w:rPr>
                                <w:rFonts w:asciiTheme="minorHAnsi" w:hAnsiTheme="minorHAnsi"/>
                              </w:rPr>
                              <w:t xml:space="preserve">Class </w:t>
                            </w:r>
                            <w:proofErr w:type="gramStart"/>
                            <w:r w:rsidRPr="008D0C9C">
                              <w:rPr>
                                <w:rFonts w:asciiTheme="minorHAnsi" w:hAnsiTheme="minorHAnsi"/>
                              </w:rPr>
                              <w:t>Name:_</w:t>
                            </w:r>
                            <w:proofErr w:type="gramEnd"/>
                            <w:r w:rsidRPr="008D0C9C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</w:p>
                          <w:p w14:paraId="6CD8C98D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B929CC" w14:textId="77777777" w:rsidR="00BE4910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Day: _____________    Time: _______________</w:t>
                            </w:r>
                          </w:p>
                          <w:p w14:paraId="01856688" w14:textId="77777777" w:rsidR="00BE4910" w:rsidRPr="008D0C9C" w:rsidRDefault="00BE4910" w:rsidP="000E74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95DE1" id="Text Box 15" o:spid="_x0000_s1036" type="#_x0000_t202" style="position:absolute;left:0;text-align:left;margin-left:261pt;margin-top:9.05pt;width:224.6pt;height: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" filled="f" strokecolor="black [3213]">
                <v:stroke opacity="0"/>
                <v:textbox inset=",7.2pt,,7.2pt">
                  <w:txbxContent>
                    <w:p w14:paraId="58BF6A73" w14:textId="77777777" w:rsidR="00BE4910" w:rsidRPr="008D0C9C" w:rsidRDefault="00BE4910" w:rsidP="000E74B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Creative Arts Class #3</w:t>
                      </w:r>
                    </w:p>
                    <w:p w14:paraId="42639A9D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2F54E7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  <w:r w:rsidRPr="008D0C9C">
                        <w:rPr>
                          <w:rFonts w:asciiTheme="minorHAnsi" w:hAnsiTheme="minorHAnsi"/>
                        </w:rPr>
                        <w:t xml:space="preserve">Class </w:t>
                      </w:r>
                      <w:proofErr w:type="gramStart"/>
                      <w:r w:rsidRPr="008D0C9C">
                        <w:rPr>
                          <w:rFonts w:asciiTheme="minorHAnsi" w:hAnsiTheme="minorHAnsi"/>
                        </w:rPr>
                        <w:t>Name:_</w:t>
                      </w:r>
                      <w:proofErr w:type="gramEnd"/>
                      <w:r w:rsidRPr="008D0C9C">
                        <w:rPr>
                          <w:rFonts w:asciiTheme="minorHAnsi" w:hAnsiTheme="minorHAnsi"/>
                        </w:rPr>
                        <w:t>________________</w:t>
                      </w:r>
                      <w:r>
                        <w:rPr>
                          <w:rFonts w:asciiTheme="minorHAnsi" w:hAnsiTheme="minorHAnsi"/>
                        </w:rPr>
                        <w:t>____________</w:t>
                      </w:r>
                    </w:p>
                    <w:p w14:paraId="6CD8C98D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3B929CC" w14:textId="77777777" w:rsidR="00BE4910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Day: _____________    Time: _______________</w:t>
                      </w:r>
                    </w:p>
                    <w:p w14:paraId="01856688" w14:textId="77777777" w:rsidR="00BE4910" w:rsidRPr="008D0C9C" w:rsidRDefault="00BE4910" w:rsidP="000E74B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6D7D" w:rsidRPr="00136C6B">
        <w:rPr>
          <w:rFonts w:asciiTheme="minorHAnsi" w:hAnsiTheme="minorHAnsi"/>
          <w:i/>
          <w:sz w:val="24"/>
          <w:szCs w:val="24"/>
        </w:rPr>
        <w:t xml:space="preserve">                                            </w:t>
      </w:r>
    </w:p>
    <w:p w14:paraId="5C31395B" w14:textId="0422DD99" w:rsidR="0072518B" w:rsidRPr="00136C6B" w:rsidRDefault="00044376" w:rsidP="0072518B">
      <w:pPr>
        <w:rPr>
          <w:rFonts w:asciiTheme="minorHAnsi" w:hAnsiTheme="minorHAnsi"/>
          <w:sz w:val="24"/>
          <w:szCs w:val="24"/>
        </w:rPr>
      </w:pP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37268" wp14:editId="60B6112C">
                <wp:simplePos x="0" y="0"/>
                <wp:positionH relativeFrom="margin">
                  <wp:align>center</wp:align>
                </wp:positionH>
                <wp:positionV relativeFrom="paragraph">
                  <wp:posOffset>1068070</wp:posOffset>
                </wp:positionV>
                <wp:extent cx="64008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AC12" id="Line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4.1pt" to="7in,8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" strokecolor="black [3213]" strokeweight="1.25pt">
                <v:fill o:detectmouseclick="t"/>
                <v:shadow opacity="22938f" mv:blur="38100f" offset="0,2pt"/>
                <w10:wrap type="tight" anchorx="margin"/>
              </v:line>
            </w:pict>
          </mc:Fallback>
        </mc:AlternateContent>
      </w:r>
    </w:p>
    <w:p w14:paraId="012952DE" w14:textId="77777777" w:rsidR="00136C6B" w:rsidRDefault="00136C6B" w:rsidP="00BE4910">
      <w:pPr>
        <w:jc w:val="center"/>
        <w:rPr>
          <w:rFonts w:asciiTheme="minorHAnsi" w:hAnsiTheme="minorHAnsi"/>
          <w:sz w:val="24"/>
          <w:szCs w:val="24"/>
        </w:rPr>
      </w:pPr>
    </w:p>
    <w:p w14:paraId="295CB922" w14:textId="77777777" w:rsidR="00136C6B" w:rsidRDefault="00136C6B" w:rsidP="00BE4910">
      <w:pPr>
        <w:jc w:val="center"/>
        <w:rPr>
          <w:rFonts w:asciiTheme="minorHAnsi" w:hAnsiTheme="minorHAnsi"/>
          <w:sz w:val="24"/>
          <w:szCs w:val="24"/>
        </w:rPr>
      </w:pPr>
    </w:p>
    <w:p w14:paraId="653726D1" w14:textId="77777777" w:rsidR="00136C6B" w:rsidRDefault="00136C6B" w:rsidP="00BE4910">
      <w:pPr>
        <w:jc w:val="center"/>
        <w:rPr>
          <w:rFonts w:asciiTheme="minorHAnsi" w:hAnsiTheme="minorHAnsi"/>
          <w:sz w:val="24"/>
          <w:szCs w:val="24"/>
        </w:rPr>
      </w:pPr>
    </w:p>
    <w:p w14:paraId="0FD900A0" w14:textId="77777777" w:rsidR="00136C6B" w:rsidRDefault="00136C6B" w:rsidP="00BE4910">
      <w:pPr>
        <w:jc w:val="center"/>
        <w:rPr>
          <w:rFonts w:asciiTheme="minorHAnsi" w:hAnsiTheme="minorHAnsi"/>
          <w:sz w:val="24"/>
          <w:szCs w:val="24"/>
        </w:rPr>
      </w:pPr>
    </w:p>
    <w:p w14:paraId="12F9AA15" w14:textId="77777777" w:rsidR="00136C6B" w:rsidRDefault="00136C6B" w:rsidP="00BE4910">
      <w:pPr>
        <w:jc w:val="center"/>
        <w:rPr>
          <w:rFonts w:asciiTheme="minorHAnsi" w:hAnsiTheme="minorHAnsi"/>
          <w:sz w:val="24"/>
          <w:szCs w:val="24"/>
        </w:rPr>
      </w:pPr>
    </w:p>
    <w:p w14:paraId="6772514A" w14:textId="0DB216D7" w:rsidR="00BE4910" w:rsidRPr="00136C6B" w:rsidRDefault="00BE4910" w:rsidP="00BE4910">
      <w:pPr>
        <w:jc w:val="center"/>
        <w:rPr>
          <w:rFonts w:asciiTheme="minorHAnsi" w:hAnsiTheme="minorHAnsi"/>
          <w:sz w:val="24"/>
          <w:szCs w:val="24"/>
        </w:rPr>
      </w:pPr>
      <w:r w:rsidRPr="00136C6B">
        <w:rPr>
          <w:rFonts w:asciiTheme="minorHAnsi" w:hAnsiTheme="minorHAnsi"/>
          <w:sz w:val="24"/>
          <w:szCs w:val="24"/>
        </w:rPr>
        <w:t>Please make checks payable to Creative Arts Studio</w:t>
      </w:r>
    </w:p>
    <w:p w14:paraId="27A5800A" w14:textId="77777777" w:rsidR="00BE4910" w:rsidRPr="00136C6B" w:rsidRDefault="00BE4910" w:rsidP="00BE4910">
      <w:pPr>
        <w:jc w:val="center"/>
        <w:rPr>
          <w:rFonts w:asciiTheme="minorHAnsi" w:hAnsiTheme="minorHAnsi"/>
          <w:sz w:val="24"/>
          <w:szCs w:val="24"/>
        </w:rPr>
      </w:pPr>
      <w:r w:rsidRPr="00136C6B">
        <w:rPr>
          <w:rFonts w:asciiTheme="minorHAnsi" w:hAnsiTheme="minorHAnsi"/>
          <w:sz w:val="24"/>
          <w:szCs w:val="24"/>
        </w:rPr>
        <w:t>If downloading this form, please print &amp; send to Creative Arts Studio</w:t>
      </w:r>
    </w:p>
    <w:p w14:paraId="132DD8A7" w14:textId="77777777" w:rsidR="00BE4910" w:rsidRPr="00136C6B" w:rsidRDefault="00BE4910" w:rsidP="00BE4910">
      <w:pPr>
        <w:jc w:val="center"/>
        <w:rPr>
          <w:rFonts w:asciiTheme="minorHAnsi" w:hAnsiTheme="minorHAnsi"/>
          <w:sz w:val="24"/>
          <w:szCs w:val="24"/>
        </w:rPr>
      </w:pPr>
      <w:r w:rsidRPr="00136C6B">
        <w:rPr>
          <w:rFonts w:asciiTheme="minorHAnsi" w:hAnsiTheme="minorHAnsi"/>
          <w:sz w:val="24"/>
          <w:szCs w:val="24"/>
        </w:rPr>
        <w:t>310 Atlantic Ave, Brooklyn NY 11201</w:t>
      </w:r>
    </w:p>
    <w:p w14:paraId="1FA31515" w14:textId="5890DD26" w:rsidR="0072518B" w:rsidRPr="00136C6B" w:rsidRDefault="0072518B" w:rsidP="0072518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5F9486D" w14:textId="1D3788FC" w:rsidR="00A65C53" w:rsidRPr="00136C6B" w:rsidRDefault="009C0C84" w:rsidP="0072518B">
      <w:pPr>
        <w:rPr>
          <w:rFonts w:asciiTheme="minorHAnsi" w:hAnsiTheme="minorHAnsi"/>
          <w:sz w:val="24"/>
          <w:szCs w:val="24"/>
        </w:rPr>
        <w:sectPr w:rsidR="00A65C53" w:rsidRPr="00136C6B">
          <w:headerReference w:type="default" r:id="rId7"/>
          <w:pgSz w:w="12240" w:h="15840"/>
          <w:pgMar w:top="1800" w:right="1080" w:bottom="540" w:left="1080" w:header="180" w:footer="210" w:gutter="0"/>
          <w:pgNumType w:start="1"/>
          <w:cols w:space="720"/>
        </w:sectPr>
      </w:pP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C582E" wp14:editId="61D02969">
                <wp:simplePos x="0" y="0"/>
                <wp:positionH relativeFrom="margin">
                  <wp:posOffset>50800</wp:posOffset>
                </wp:positionH>
                <wp:positionV relativeFrom="paragraph">
                  <wp:posOffset>3159760</wp:posOffset>
                </wp:positionV>
                <wp:extent cx="6286500" cy="2174240"/>
                <wp:effectExtent l="0" t="0" r="0" b="0"/>
                <wp:wrapTight wrapText="bothSides">
                  <wp:wrapPolygon edited="0">
                    <wp:start x="87" y="252"/>
                    <wp:lineTo x="87" y="20944"/>
                    <wp:lineTo x="21382" y="20944"/>
                    <wp:lineTo x="21382" y="252"/>
                    <wp:lineTo x="87" y="252"/>
                  </wp:wrapPolygon>
                </wp:wrapTight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5C6FD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Please Check:</w:t>
                            </w:r>
                          </w:p>
                          <w:p w14:paraId="7C2FBB90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3B737B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______I hereby </w:t>
                            </w:r>
                            <w:r w:rsidRPr="008022F2">
                              <w:rPr>
                                <w:rFonts w:asciiTheme="minorHAnsi" w:hAnsiTheme="minorHAnsi"/>
                                <w:b/>
                              </w:rPr>
                              <w:t>grant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permission to the Creative Arts Studio to take and use photographs/videotapes for the use of promotional materials for the studio. </w:t>
                            </w:r>
                          </w:p>
                          <w:p w14:paraId="59CA0C60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7499EC9" w14:textId="77777777" w:rsidR="00BE4910" w:rsidRPr="008022F2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______I hereby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do not </w:t>
                            </w:r>
                            <w:r w:rsidRPr="008022F2">
                              <w:rPr>
                                <w:rFonts w:asciiTheme="minorHAnsi" w:hAnsiTheme="minorHAnsi"/>
                                <w:b/>
                              </w:rPr>
                              <w:t>grant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permission to the Creative Arts Studio to take and use photographs/videotapes for the use of promotional materials for the studio</w:t>
                            </w:r>
                          </w:p>
                          <w:p w14:paraId="1E5D4BAE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C2D10B3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7E68F99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Guardian Signature: ______________________________________________________</w:t>
                            </w:r>
                          </w:p>
                          <w:p w14:paraId="131FC211" w14:textId="77777777" w:rsidR="00BE4910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464C5B7" w14:textId="77777777" w:rsidR="00BE4910" w:rsidRPr="008022F2" w:rsidRDefault="00BE4910" w:rsidP="008022F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 Signed: 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582E" id="Text Box 20" o:spid="_x0000_s1037" type="#_x0000_t202" style="position:absolute;margin-left:4pt;margin-top:248.8pt;width:495pt;height:17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" filled="f" stroked="f">
                <v:textbox inset=",7.2pt,,7.2pt">
                  <w:txbxContent>
                    <w:p w14:paraId="5985C6FD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Please Check:</w:t>
                      </w:r>
                    </w:p>
                    <w:p w14:paraId="7C2FBB90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E3B737B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______I hereby </w:t>
                      </w:r>
                      <w:r w:rsidRPr="008022F2">
                        <w:rPr>
                          <w:rFonts w:asciiTheme="minorHAnsi" w:hAnsiTheme="minorHAnsi"/>
                          <w:b/>
                        </w:rPr>
                        <w:t>grant</w:t>
                      </w:r>
                      <w:r>
                        <w:rPr>
                          <w:rFonts w:asciiTheme="minorHAnsi" w:hAnsiTheme="minorHAnsi"/>
                        </w:rPr>
                        <w:t xml:space="preserve"> permission to the Creative Arts Studio to take and use photographs/videotapes for the use of promotional materials for the studio. </w:t>
                      </w:r>
                    </w:p>
                    <w:p w14:paraId="59CA0C60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7499EC9" w14:textId="77777777" w:rsidR="00BE4910" w:rsidRPr="008022F2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______I hereby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do not </w:t>
                      </w:r>
                      <w:r w:rsidRPr="008022F2">
                        <w:rPr>
                          <w:rFonts w:asciiTheme="minorHAnsi" w:hAnsiTheme="minorHAnsi"/>
                          <w:b/>
                        </w:rPr>
                        <w:t>grant</w:t>
                      </w:r>
                      <w:r>
                        <w:rPr>
                          <w:rFonts w:asciiTheme="minorHAnsi" w:hAnsiTheme="minorHAnsi"/>
                        </w:rPr>
                        <w:t xml:space="preserve"> permission to the Creative Arts Studio to take and use photographs/videotapes for the use of promotional materials for the studio</w:t>
                      </w:r>
                    </w:p>
                    <w:p w14:paraId="1E5D4BAE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C2D10B3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7E68F99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Guardian Signature: ______________________________________________________</w:t>
                      </w:r>
                    </w:p>
                    <w:p w14:paraId="131FC211" w14:textId="77777777" w:rsidR="00BE4910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464C5B7" w14:textId="77777777" w:rsidR="00BE4910" w:rsidRPr="008022F2" w:rsidRDefault="00BE4910" w:rsidP="008022F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 Signed: 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FAADD" wp14:editId="08391841">
                <wp:simplePos x="0" y="0"/>
                <wp:positionH relativeFrom="margin">
                  <wp:posOffset>51435</wp:posOffset>
                </wp:positionH>
                <wp:positionV relativeFrom="paragraph">
                  <wp:posOffset>647700</wp:posOffset>
                </wp:positionV>
                <wp:extent cx="6286500" cy="2390140"/>
                <wp:effectExtent l="0" t="0" r="0" b="0"/>
                <wp:wrapTight wrapText="bothSides">
                  <wp:wrapPolygon edited="0">
                    <wp:start x="87" y="230"/>
                    <wp:lineTo x="87" y="21118"/>
                    <wp:lineTo x="21382" y="21118"/>
                    <wp:lineTo x="21382" y="230"/>
                    <wp:lineTo x="87" y="230"/>
                  </wp:wrapPolygon>
                </wp:wrapTight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9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31321" w14:textId="77777777" w:rsidR="00BE4910" w:rsidRPr="0010340A" w:rsidRDefault="00BE4910" w:rsidP="008022F2">
                            <w:pPr>
                              <w:spacing w:line="292" w:lineRule="auto"/>
                              <w:ind w:left="100" w:right="191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81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11"/>
                              </w:rPr>
                              <w:t>he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8"/>
                              </w:rPr>
                              <w:t>undersi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108"/>
                              </w:rPr>
                              <w:t>g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8"/>
                              </w:rPr>
                              <w:t>ned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7"/>
                                <w:w w:val="10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he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b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y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3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w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v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es and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eleases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5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She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1"/>
                              </w:rPr>
                              <w:t>rr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Hellman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and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the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C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v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e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96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5"/>
                                <w:w w:val="96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6"/>
                              </w:rPr>
                              <w:t>ts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4"/>
                                <w:w w:val="96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tudio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f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om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all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claims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as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o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3"/>
                              </w:rPr>
                              <w:t>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y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and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all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1"/>
                              </w:rPr>
                              <w:t>inju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1"/>
                                <w:w w:val="101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1"/>
                              </w:rPr>
                              <w:t xml:space="preserve">ies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th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32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m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y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3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incur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or sustain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5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10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the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2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C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ti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</w:rPr>
                              <w:t>v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e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96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5"/>
                                <w:w w:val="96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6"/>
                              </w:rPr>
                              <w:t>ts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4"/>
                                <w:w w:val="96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88"/>
                              </w:rPr>
                              <w:t>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8"/>
                              </w:rPr>
                              <w:t>tudi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w w:val="108"/>
                              </w:rPr>
                              <w:t>o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2"/>
                              </w:rPr>
                              <w:t>.</w:t>
                            </w:r>
                          </w:p>
                          <w:p w14:paraId="2131CFE7" w14:textId="77777777" w:rsidR="00BE4910" w:rsidRPr="0010340A" w:rsidRDefault="00BE4910" w:rsidP="008022F2">
                            <w:pPr>
                              <w:spacing w:before="2" w:line="280" w:lineRule="exac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F018E96" w14:textId="77777777" w:rsidR="00BE4910" w:rsidRPr="0010340A" w:rsidRDefault="00BE4910" w:rsidP="008022F2">
                            <w:pPr>
                              <w:tabs>
                                <w:tab w:val="left" w:pos="8520"/>
                              </w:tabs>
                              <w:spacing w:line="22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88"/>
                              </w:rPr>
                              <w:t>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12"/>
                              </w:rPr>
                              <w:t>tude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112"/>
                              </w:rPr>
                              <w:t>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w w:val="119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4"/>
                                <w:w w:val="62"/>
                              </w:rPr>
                              <w:t>’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1"/>
                              </w:rPr>
                              <w:t>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Name: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5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ab/>
                            </w:r>
                          </w:p>
                          <w:p w14:paraId="49C7D6C6" w14:textId="77777777" w:rsidR="00BE4910" w:rsidRPr="0010340A" w:rsidRDefault="00BE4910" w:rsidP="008022F2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1287524F" w14:textId="77777777" w:rsidR="00BE4910" w:rsidRPr="0010340A" w:rsidRDefault="00BE4910" w:rsidP="008022F2">
                            <w:pPr>
                              <w:tabs>
                                <w:tab w:val="left" w:pos="8500"/>
                              </w:tabs>
                              <w:spacing w:before="31" w:line="22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w w:val="95"/>
                              </w:rPr>
                              <w:t>P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4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  <w:w w:val="104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11"/>
                              </w:rPr>
                              <w:t>e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111"/>
                              </w:rPr>
                              <w:t>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w w:val="119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4"/>
                                <w:w w:val="62"/>
                              </w:rPr>
                              <w:t>’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1"/>
                              </w:rPr>
                              <w:t>s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Name: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5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ab/>
                            </w:r>
                          </w:p>
                          <w:p w14:paraId="6C6D5526" w14:textId="77777777" w:rsidR="00BE4910" w:rsidRPr="0010340A" w:rsidRDefault="00BE4910" w:rsidP="008022F2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39687257" w14:textId="77777777" w:rsidR="00BE4910" w:rsidRPr="0010340A" w:rsidRDefault="00BE4910" w:rsidP="008022F2">
                            <w:pPr>
                              <w:tabs>
                                <w:tab w:val="left" w:pos="8540"/>
                              </w:tabs>
                              <w:spacing w:before="31" w:line="22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  <w:w w:val="84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9"/>
                              </w:rPr>
                              <w:t>dd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  <w:w w:val="109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>ess: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ab/>
                            </w:r>
                          </w:p>
                          <w:p w14:paraId="76F73DDB" w14:textId="77777777" w:rsidR="00BE4910" w:rsidRPr="0010340A" w:rsidRDefault="00BE4910" w:rsidP="008022F2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060CFAFD" w14:textId="77777777" w:rsidR="00BE4910" w:rsidRPr="0010340A" w:rsidRDefault="00BE4910" w:rsidP="008022F2">
                            <w:pPr>
                              <w:tabs>
                                <w:tab w:val="left" w:pos="4660"/>
                              </w:tabs>
                              <w:spacing w:before="31" w:line="22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4"/>
                                <w:w w:val="81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7"/>
                              </w:rPr>
                              <w:t>elephone: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ab/>
                            </w:r>
                          </w:p>
                          <w:p w14:paraId="3B057C46" w14:textId="77777777" w:rsidR="00BE4910" w:rsidRPr="0010340A" w:rsidRDefault="00BE4910" w:rsidP="008022F2">
                            <w:pPr>
                              <w:spacing w:line="300" w:lineRule="exact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14:paraId="5C7D6464" w14:textId="77777777" w:rsidR="00BE4910" w:rsidRPr="0010340A" w:rsidRDefault="00BE4910" w:rsidP="008022F2">
                            <w:pPr>
                              <w:tabs>
                                <w:tab w:val="left" w:pos="8380"/>
                              </w:tabs>
                              <w:spacing w:before="31" w:line="220" w:lineRule="exact"/>
                              <w:ind w:left="100"/>
                              <w:rPr>
                                <w:rFonts w:asciiTheme="minorHAnsi" w:hAnsiTheme="minorHAnsi"/>
                              </w:rPr>
                            </w:pP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6"/>
                              </w:rPr>
                              <w:t>Si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96"/>
                              </w:rPr>
                              <w:t>g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9"/>
                              </w:rPr>
                              <w:t>n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109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108"/>
                              </w:rPr>
                              <w:t>tu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"/>
                                <w:w w:val="108"/>
                              </w:rPr>
                              <w:t>r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8"/>
                              </w:rPr>
                              <w:t>e: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</w:rPr>
                              <w:t xml:space="preserve"> 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23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 xml:space="preserve">                                                                   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8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8"/>
                              </w:rPr>
                              <w:t>D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98"/>
                              </w:rPr>
                              <w:t>a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1"/>
                                <w:w w:val="119"/>
                              </w:rPr>
                              <w:t>t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98"/>
                              </w:rPr>
                              <w:t>e: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spacing w:val="-8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w w:val="84"/>
                                <w:u w:val="single" w:color="363434"/>
                              </w:rPr>
                              <w:t xml:space="preserve"> </w:t>
                            </w:r>
                            <w:r w:rsidRPr="0010340A">
                              <w:rPr>
                                <w:rFonts w:asciiTheme="minorHAnsi" w:hAnsiTheme="minorHAnsi"/>
                                <w:color w:val="363435"/>
                                <w:u w:val="single" w:color="363434"/>
                              </w:rPr>
                              <w:tab/>
                            </w:r>
                          </w:p>
                          <w:p w14:paraId="51813DCC" w14:textId="77777777" w:rsidR="00BE4910" w:rsidRDefault="00BE49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AADD" id="Text Box 18" o:spid="_x0000_s1038" type="#_x0000_t202" style="position:absolute;margin-left:4.05pt;margin-top:51pt;width:495pt;height:18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" filled="f" stroked="f">
                <v:textbox inset=",7.2pt,,7.2pt">
                  <w:txbxContent>
                    <w:p w14:paraId="6DF31321" w14:textId="77777777" w:rsidR="00BE4910" w:rsidRPr="0010340A" w:rsidRDefault="00BE4910" w:rsidP="008022F2">
                      <w:pPr>
                        <w:spacing w:line="292" w:lineRule="auto"/>
                        <w:ind w:left="100" w:right="191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81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11"/>
                        </w:rPr>
                        <w:t>he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8"/>
                        </w:rPr>
                        <w:t>undersi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108"/>
                        </w:rPr>
                        <w:t>g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8"/>
                        </w:rPr>
                        <w:t>ned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7"/>
                          <w:w w:val="10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he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b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y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3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w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v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es and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eleases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5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She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1"/>
                        </w:rPr>
                        <w:t>rr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Hellman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and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the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C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v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e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96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5"/>
                          <w:w w:val="96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96"/>
                        </w:rPr>
                        <w:t>ts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4"/>
                          <w:w w:val="96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tudio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12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f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om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all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claims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as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o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12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3"/>
                        </w:rPr>
                        <w:t>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y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3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and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1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all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1"/>
                        </w:rPr>
                        <w:t>inju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1"/>
                          <w:w w:val="101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1"/>
                        </w:rPr>
                        <w:t xml:space="preserve">ies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th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32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m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y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3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incur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or sustain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5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10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the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2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C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ti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</w:rPr>
                        <w:t>v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e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96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5"/>
                          <w:w w:val="96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96"/>
                        </w:rPr>
                        <w:t>ts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4"/>
                          <w:w w:val="96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88"/>
                        </w:rPr>
                        <w:t>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8"/>
                        </w:rPr>
                        <w:t>tudi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5"/>
                          <w:w w:val="108"/>
                        </w:rPr>
                        <w:t>o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2"/>
                        </w:rPr>
                        <w:t>.</w:t>
                      </w:r>
                    </w:p>
                    <w:p w14:paraId="2131CFE7" w14:textId="77777777" w:rsidR="00BE4910" w:rsidRPr="0010340A" w:rsidRDefault="00BE4910" w:rsidP="008022F2">
                      <w:pPr>
                        <w:spacing w:before="2" w:line="280" w:lineRule="exac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F018E96" w14:textId="77777777" w:rsidR="00BE4910" w:rsidRPr="0010340A" w:rsidRDefault="00BE4910" w:rsidP="008022F2">
                      <w:pPr>
                        <w:tabs>
                          <w:tab w:val="left" w:pos="8520"/>
                        </w:tabs>
                        <w:spacing w:line="22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88"/>
                        </w:rPr>
                        <w:t>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12"/>
                        </w:rPr>
                        <w:t>tude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112"/>
                        </w:rPr>
                        <w:t>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4"/>
                          <w:w w:val="119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4"/>
                          <w:w w:val="62"/>
                        </w:rPr>
                        <w:t>’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1"/>
                        </w:rPr>
                        <w:t>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Name: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5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ab/>
                      </w:r>
                    </w:p>
                    <w:p w14:paraId="49C7D6C6" w14:textId="77777777" w:rsidR="00BE4910" w:rsidRPr="0010340A" w:rsidRDefault="00BE4910" w:rsidP="008022F2">
                      <w:pPr>
                        <w:spacing w:line="300" w:lineRule="exact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1287524F" w14:textId="77777777" w:rsidR="00BE4910" w:rsidRPr="0010340A" w:rsidRDefault="00BE4910" w:rsidP="008022F2">
                      <w:pPr>
                        <w:tabs>
                          <w:tab w:val="left" w:pos="8500"/>
                        </w:tabs>
                        <w:spacing w:before="31" w:line="22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spacing w:val="-5"/>
                          <w:w w:val="95"/>
                        </w:rPr>
                        <w:t>P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4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  <w:w w:val="104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11"/>
                        </w:rPr>
                        <w:t>e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111"/>
                        </w:rPr>
                        <w:t>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4"/>
                          <w:w w:val="119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4"/>
                          <w:w w:val="62"/>
                        </w:rPr>
                        <w:t>’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1"/>
                        </w:rPr>
                        <w:t>s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Name: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5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ab/>
                      </w:r>
                    </w:p>
                    <w:p w14:paraId="6C6D5526" w14:textId="77777777" w:rsidR="00BE4910" w:rsidRPr="0010340A" w:rsidRDefault="00BE4910" w:rsidP="008022F2">
                      <w:pPr>
                        <w:spacing w:line="300" w:lineRule="exact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39687257" w14:textId="77777777" w:rsidR="00BE4910" w:rsidRPr="0010340A" w:rsidRDefault="00BE4910" w:rsidP="008022F2">
                      <w:pPr>
                        <w:tabs>
                          <w:tab w:val="left" w:pos="8540"/>
                        </w:tabs>
                        <w:spacing w:before="31" w:line="22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  <w:w w:val="84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9"/>
                        </w:rPr>
                        <w:t>dd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  <w:w w:val="109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>ess: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ab/>
                      </w:r>
                    </w:p>
                    <w:p w14:paraId="76F73DDB" w14:textId="77777777" w:rsidR="00BE4910" w:rsidRPr="0010340A" w:rsidRDefault="00BE4910" w:rsidP="008022F2">
                      <w:pPr>
                        <w:spacing w:line="300" w:lineRule="exact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060CFAFD" w14:textId="77777777" w:rsidR="00BE4910" w:rsidRPr="0010340A" w:rsidRDefault="00BE4910" w:rsidP="008022F2">
                      <w:pPr>
                        <w:tabs>
                          <w:tab w:val="left" w:pos="4660"/>
                        </w:tabs>
                        <w:spacing w:before="31" w:line="22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spacing w:val="-14"/>
                          <w:w w:val="81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7"/>
                        </w:rPr>
                        <w:t>elephone: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ab/>
                      </w:r>
                    </w:p>
                    <w:p w14:paraId="3B057C46" w14:textId="77777777" w:rsidR="00BE4910" w:rsidRPr="0010340A" w:rsidRDefault="00BE4910" w:rsidP="008022F2">
                      <w:pPr>
                        <w:spacing w:line="300" w:lineRule="exact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14:paraId="5C7D6464" w14:textId="77777777" w:rsidR="00BE4910" w:rsidRPr="0010340A" w:rsidRDefault="00BE4910" w:rsidP="008022F2">
                      <w:pPr>
                        <w:tabs>
                          <w:tab w:val="left" w:pos="8380"/>
                        </w:tabs>
                        <w:spacing w:before="31" w:line="220" w:lineRule="exact"/>
                        <w:ind w:left="100"/>
                        <w:rPr>
                          <w:rFonts w:asciiTheme="minorHAnsi" w:hAnsiTheme="minorHAnsi"/>
                        </w:rPr>
                      </w:pPr>
                      <w:r w:rsidRPr="0010340A">
                        <w:rPr>
                          <w:rFonts w:asciiTheme="minorHAnsi" w:hAnsiTheme="minorHAnsi"/>
                          <w:color w:val="363435"/>
                          <w:w w:val="96"/>
                        </w:rPr>
                        <w:t>Si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96"/>
                        </w:rPr>
                        <w:t>g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9"/>
                        </w:rPr>
                        <w:t>n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109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108"/>
                        </w:rPr>
                        <w:t>tu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"/>
                          <w:w w:val="108"/>
                        </w:rPr>
                        <w:t>r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98"/>
                        </w:rPr>
                        <w:t>e: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</w:rPr>
                        <w:t xml:space="preserve"> 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23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 xml:space="preserve">                                                                   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8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98"/>
                        </w:rPr>
                        <w:t>D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98"/>
                        </w:rPr>
                        <w:t>a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1"/>
                          <w:w w:val="119"/>
                        </w:rPr>
                        <w:t>t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98"/>
                        </w:rPr>
                        <w:t>e: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spacing w:val="-8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w w:val="84"/>
                          <w:u w:val="single" w:color="363434"/>
                        </w:rPr>
                        <w:t xml:space="preserve"> </w:t>
                      </w:r>
                      <w:r w:rsidRPr="0010340A">
                        <w:rPr>
                          <w:rFonts w:asciiTheme="minorHAnsi" w:hAnsiTheme="minorHAnsi"/>
                          <w:color w:val="363435"/>
                          <w:u w:val="single" w:color="363434"/>
                        </w:rPr>
                        <w:tab/>
                      </w:r>
                    </w:p>
                    <w:p w14:paraId="51813DCC" w14:textId="77777777" w:rsidR="00BE4910" w:rsidRDefault="00BE4910"/>
                  </w:txbxContent>
                </v:textbox>
                <w10:wrap type="tight" anchorx="margin"/>
              </v:shape>
            </w:pict>
          </mc:Fallback>
        </mc:AlternateContent>
      </w:r>
      <w:r w:rsidRPr="00136C6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8C863" wp14:editId="768EE8C3">
                <wp:simplePos x="0" y="0"/>
                <wp:positionH relativeFrom="column">
                  <wp:posOffset>2447290</wp:posOffset>
                </wp:positionH>
                <wp:positionV relativeFrom="paragraph">
                  <wp:posOffset>187960</wp:posOffset>
                </wp:positionV>
                <wp:extent cx="1485900" cy="342900"/>
                <wp:effectExtent l="0" t="0" r="0" b="0"/>
                <wp:wrapTight wrapText="bothSides">
                  <wp:wrapPolygon edited="0">
                    <wp:start x="369" y="1600"/>
                    <wp:lineTo x="369" y="17600"/>
                    <wp:lineTo x="20677" y="17600"/>
                    <wp:lineTo x="20677" y="1600"/>
                    <wp:lineTo x="369" y="1600"/>
                  </wp:wrapPolygon>
                </wp:wrapTight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5397" w14:textId="77777777" w:rsidR="00BE4910" w:rsidRPr="00BE1EC0" w:rsidRDefault="00BE4910" w:rsidP="00BE1E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22"/>
                              </w:rPr>
                            </w:pPr>
                            <w:r w:rsidRPr="00BE1EC0">
                              <w:rPr>
                                <w:rFonts w:asciiTheme="minorHAnsi" w:hAnsiTheme="minorHAnsi"/>
                                <w:b/>
                                <w:caps/>
                                <w:sz w:val="22"/>
                              </w:rPr>
                              <w:t>Release &amp; waiver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C863" id="Text Box 32" o:spid="_x0000_s1039" type="#_x0000_t202" style="position:absolute;margin-left:192.7pt;margin-top:14.8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" filled="f" stroked="f">
                <v:textbox inset=",7.2pt,,7.2pt">
                  <w:txbxContent>
                    <w:p w14:paraId="3E2D5397" w14:textId="77777777" w:rsidR="00BE4910" w:rsidRPr="00BE1EC0" w:rsidRDefault="00BE4910" w:rsidP="00BE1EC0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22"/>
                        </w:rPr>
                      </w:pPr>
                      <w:r w:rsidRPr="00BE1EC0">
                        <w:rPr>
                          <w:rFonts w:asciiTheme="minorHAnsi" w:hAnsiTheme="minorHAnsi"/>
                          <w:b/>
                          <w:caps/>
                          <w:sz w:val="22"/>
                        </w:rPr>
                        <w:t>Release &amp; waiver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D31B43" w14:textId="286325BA" w:rsidR="00A65C53" w:rsidRPr="00136C6B" w:rsidRDefault="00A65C53" w:rsidP="00044376">
      <w:pPr>
        <w:tabs>
          <w:tab w:val="left" w:pos="4620"/>
        </w:tabs>
        <w:rPr>
          <w:rFonts w:asciiTheme="minorHAnsi" w:hAnsiTheme="minorHAnsi"/>
          <w:sz w:val="24"/>
          <w:szCs w:val="24"/>
        </w:rPr>
      </w:pPr>
    </w:p>
    <w:sectPr w:rsidR="00A65C53" w:rsidRPr="00136C6B" w:rsidSect="003C7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620" w:bottom="1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0AB3" w14:textId="77777777" w:rsidR="00E43374" w:rsidRDefault="00E43374">
      <w:r>
        <w:separator/>
      </w:r>
    </w:p>
  </w:endnote>
  <w:endnote w:type="continuationSeparator" w:id="0">
    <w:p w14:paraId="3D16F406" w14:textId="77777777" w:rsidR="00E43374" w:rsidRDefault="00E4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EEBB" w14:textId="77777777" w:rsidR="00BE4910" w:rsidRDefault="00BE49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7445" w14:textId="77777777" w:rsidR="00BE4910" w:rsidRDefault="00BE49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4F22" w14:textId="77777777" w:rsidR="00BE4910" w:rsidRDefault="00BE49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D31A8" w14:textId="77777777" w:rsidR="00E43374" w:rsidRDefault="00E43374">
      <w:r>
        <w:separator/>
      </w:r>
    </w:p>
  </w:footnote>
  <w:footnote w:type="continuationSeparator" w:id="0">
    <w:p w14:paraId="0EDEFE88" w14:textId="77777777" w:rsidR="00E43374" w:rsidRDefault="00E43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0130" w14:textId="0AF7B333" w:rsidR="00BE4910" w:rsidRDefault="00B42E0E">
    <w:pPr>
      <w:spacing w:line="200" w:lineRule="exac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E63FD9" wp14:editId="282ABF40">
          <wp:simplePos x="0" y="0"/>
          <wp:positionH relativeFrom="page">
            <wp:posOffset>2679700</wp:posOffset>
          </wp:positionH>
          <wp:positionV relativeFrom="page">
            <wp:posOffset>443865</wp:posOffset>
          </wp:positionV>
          <wp:extent cx="2418715" cy="78740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A2C4D10" wp14:editId="79BAEB43">
              <wp:simplePos x="0" y="0"/>
              <wp:positionH relativeFrom="page">
                <wp:posOffset>6584950</wp:posOffset>
              </wp:positionH>
              <wp:positionV relativeFrom="page">
                <wp:posOffset>463550</wp:posOffset>
              </wp:positionV>
              <wp:extent cx="723900" cy="241300"/>
              <wp:effectExtent l="6350" t="6350" r="19050" b="1905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241300"/>
                        <a:chOff x="10370" y="730"/>
                        <a:chExt cx="1140" cy="3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370" y="730"/>
                          <a:ext cx="1140" cy="380"/>
                        </a:xfrm>
                        <a:custGeom>
                          <a:avLst/>
                          <a:gdLst>
                            <a:gd name="T0" fmla="+- 0 10413 10370"/>
                            <a:gd name="T1" fmla="*/ T0 w 1140"/>
                            <a:gd name="T2" fmla="+- 0 730 730"/>
                            <a:gd name="T3" fmla="*/ 730 h 380"/>
                            <a:gd name="T4" fmla="+- 0 10383 10370"/>
                            <a:gd name="T5" fmla="*/ T4 w 1140"/>
                            <a:gd name="T6" fmla="+- 0 732 730"/>
                            <a:gd name="T7" fmla="*/ 732 h 380"/>
                            <a:gd name="T8" fmla="+- 0 10372 10370"/>
                            <a:gd name="T9" fmla="*/ T8 w 1140"/>
                            <a:gd name="T10" fmla="+- 0 742 730"/>
                            <a:gd name="T11" fmla="*/ 742 h 380"/>
                            <a:gd name="T12" fmla="+- 0 10370 10370"/>
                            <a:gd name="T13" fmla="*/ T12 w 1140"/>
                            <a:gd name="T14" fmla="+- 0 771 730"/>
                            <a:gd name="T15" fmla="*/ 771 h 380"/>
                            <a:gd name="T16" fmla="+- 0 10370 10370"/>
                            <a:gd name="T17" fmla="*/ T16 w 1140"/>
                            <a:gd name="T18" fmla="+- 0 773 730"/>
                            <a:gd name="T19" fmla="*/ 773 h 380"/>
                            <a:gd name="T20" fmla="+- 0 10370 10370"/>
                            <a:gd name="T21" fmla="*/ T20 w 1140"/>
                            <a:gd name="T22" fmla="+- 0 1067 730"/>
                            <a:gd name="T23" fmla="*/ 1067 h 380"/>
                            <a:gd name="T24" fmla="+- 0 10372 10370"/>
                            <a:gd name="T25" fmla="*/ T24 w 1140"/>
                            <a:gd name="T26" fmla="+- 0 1097 730"/>
                            <a:gd name="T27" fmla="*/ 1097 h 380"/>
                            <a:gd name="T28" fmla="+- 0 10382 10370"/>
                            <a:gd name="T29" fmla="*/ T28 w 1140"/>
                            <a:gd name="T30" fmla="+- 0 1108 730"/>
                            <a:gd name="T31" fmla="*/ 1108 h 380"/>
                            <a:gd name="T32" fmla="+- 0 10411 10370"/>
                            <a:gd name="T33" fmla="*/ T32 w 1140"/>
                            <a:gd name="T34" fmla="+- 0 1110 730"/>
                            <a:gd name="T35" fmla="*/ 1110 h 380"/>
                            <a:gd name="T36" fmla="+- 0 10413 10370"/>
                            <a:gd name="T37" fmla="*/ T36 w 1140"/>
                            <a:gd name="T38" fmla="+- 0 1110 730"/>
                            <a:gd name="T39" fmla="*/ 1110 h 380"/>
                            <a:gd name="T40" fmla="+- 0 11467 10370"/>
                            <a:gd name="T41" fmla="*/ T40 w 1140"/>
                            <a:gd name="T42" fmla="+- 0 1110 730"/>
                            <a:gd name="T43" fmla="*/ 1110 h 380"/>
                            <a:gd name="T44" fmla="+- 0 11497 10370"/>
                            <a:gd name="T45" fmla="*/ T44 w 1140"/>
                            <a:gd name="T46" fmla="+- 0 1108 730"/>
                            <a:gd name="T47" fmla="*/ 1108 h 380"/>
                            <a:gd name="T48" fmla="+- 0 11508 10370"/>
                            <a:gd name="T49" fmla="*/ T48 w 1140"/>
                            <a:gd name="T50" fmla="+- 0 1098 730"/>
                            <a:gd name="T51" fmla="*/ 1098 h 380"/>
                            <a:gd name="T52" fmla="+- 0 11510 10370"/>
                            <a:gd name="T53" fmla="*/ T52 w 1140"/>
                            <a:gd name="T54" fmla="+- 0 1069 730"/>
                            <a:gd name="T55" fmla="*/ 1069 h 380"/>
                            <a:gd name="T56" fmla="+- 0 11510 10370"/>
                            <a:gd name="T57" fmla="*/ T56 w 1140"/>
                            <a:gd name="T58" fmla="+- 0 1067 730"/>
                            <a:gd name="T59" fmla="*/ 1067 h 380"/>
                            <a:gd name="T60" fmla="+- 0 11510 10370"/>
                            <a:gd name="T61" fmla="*/ T60 w 1140"/>
                            <a:gd name="T62" fmla="+- 0 773 730"/>
                            <a:gd name="T63" fmla="*/ 773 h 380"/>
                            <a:gd name="T64" fmla="+- 0 11508 10370"/>
                            <a:gd name="T65" fmla="*/ T64 w 1140"/>
                            <a:gd name="T66" fmla="+- 0 743 730"/>
                            <a:gd name="T67" fmla="*/ 743 h 380"/>
                            <a:gd name="T68" fmla="+- 0 11498 10370"/>
                            <a:gd name="T69" fmla="*/ T68 w 1140"/>
                            <a:gd name="T70" fmla="+- 0 732 730"/>
                            <a:gd name="T71" fmla="*/ 732 h 380"/>
                            <a:gd name="T72" fmla="+- 0 11469 10370"/>
                            <a:gd name="T73" fmla="*/ T72 w 1140"/>
                            <a:gd name="T74" fmla="+- 0 730 730"/>
                            <a:gd name="T75" fmla="*/ 730 h 380"/>
                            <a:gd name="T76" fmla="+- 0 11467 10370"/>
                            <a:gd name="T77" fmla="*/ T76 w 1140"/>
                            <a:gd name="T78" fmla="+- 0 730 730"/>
                            <a:gd name="T79" fmla="*/ 730 h 380"/>
                            <a:gd name="T80" fmla="+- 0 10413 10370"/>
                            <a:gd name="T81" fmla="*/ T80 w 1140"/>
                            <a:gd name="T82" fmla="+- 0 730 730"/>
                            <a:gd name="T83" fmla="*/ 730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40" h="380">
                              <a:moveTo>
                                <a:pt x="43" y="0"/>
                              </a:moveTo>
                              <a:lnTo>
                                <a:pt x="13" y="2"/>
                              </a:lnTo>
                              <a:lnTo>
                                <a:pt x="2" y="12"/>
                              </a:lnTo>
                              <a:lnTo>
                                <a:pt x="0" y="41"/>
                              </a:lnTo>
                              <a:lnTo>
                                <a:pt x="0" y="43"/>
                              </a:lnTo>
                              <a:lnTo>
                                <a:pt x="0" y="337"/>
                              </a:lnTo>
                              <a:lnTo>
                                <a:pt x="2" y="367"/>
                              </a:lnTo>
                              <a:lnTo>
                                <a:pt x="12" y="378"/>
                              </a:lnTo>
                              <a:lnTo>
                                <a:pt x="41" y="380"/>
                              </a:lnTo>
                              <a:lnTo>
                                <a:pt x="43" y="380"/>
                              </a:lnTo>
                              <a:lnTo>
                                <a:pt x="1097" y="380"/>
                              </a:lnTo>
                              <a:lnTo>
                                <a:pt x="1127" y="378"/>
                              </a:lnTo>
                              <a:lnTo>
                                <a:pt x="1138" y="368"/>
                              </a:lnTo>
                              <a:lnTo>
                                <a:pt x="1140" y="339"/>
                              </a:lnTo>
                              <a:lnTo>
                                <a:pt x="1140" y="337"/>
                              </a:lnTo>
                              <a:lnTo>
                                <a:pt x="1140" y="43"/>
                              </a:lnTo>
                              <a:lnTo>
                                <a:pt x="1138" y="13"/>
                              </a:lnTo>
                              <a:lnTo>
                                <a:pt x="1128" y="2"/>
                              </a:lnTo>
                              <a:lnTo>
                                <a:pt x="1099" y="0"/>
                              </a:lnTo>
                              <a:lnTo>
                                <a:pt x="1097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918B4" id="Group 2" o:spid="_x0000_s1026" style="position:absolute;margin-left:518.5pt;margin-top:36.5pt;width:57pt;height:19pt;z-index:-251658752;mso-position-horizontal-relative:page;mso-position-vertical-relative:page" coordorigin="10370,730" coordsize="1140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">
              <v:shape id="Freeform 3" o:spid="_x0000_s1027" style="position:absolute;left:10370;top:730;width:1140;height:380;visibility:visible;mso-wrap-style:square;v-text-anchor:top" coordsize="114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3sIwwAA&#10;ANoAAAAPAAAAZHJzL2Rvd25yZXYueG1sRI9BawIxFITvBf9DeIKXokkFpaxGkUVpwZNrEY+PzXOz&#10;uHlZNlG3/fWNUOhxmJlvmOW6d424UxdqzxreJgoEcelNzZWGr+Nu/A4iRGSDjWfS8E0B1qvByxIz&#10;4x98oHsRK5EgHDLUYGNsMylDaclhmPiWOHkX3zmMSXaVNB0+Etw1cqrUXDqsOS1YbCm3VF6Lm9Pg&#10;zq+3y6m4fii1m+3zn1BvjzbXejTsNwsQkfr4H/5rfxoNc3heST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Z3sIwwAAANoAAAAPAAAAAAAAAAAAAAAAAJcCAABkcnMvZG93&#10;bnJldi54bWxQSwUGAAAAAAQABAD1AAAAhwMAAAAA&#10;" path="m43,0l13,2,2,12,,41,,43,,337,2,367,12,378,41,380,43,380,1097,380,1127,378,1138,368,1140,339,1140,337,1140,43,1138,13,1128,2,1099,,1097,,43,0xe" filled="f" strokecolor="#363435" strokeweight="1pt">
                <v:path arrowok="t" o:connecttype="custom" o:connectlocs="43,730;13,732;2,742;0,771;0,773;0,1067;2,1097;12,1108;41,1110;43,1110;1097,1110;1127,1108;1138,1098;1140,1069;1140,1067;1140,773;1138,743;1128,732;1099,730;1097,730;43,73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95217F" wp14:editId="6F34227E">
              <wp:simplePos x="0" y="0"/>
              <wp:positionH relativeFrom="page">
                <wp:posOffset>6673850</wp:posOffset>
              </wp:positionH>
              <wp:positionV relativeFrom="page">
                <wp:posOffset>494665</wp:posOffset>
              </wp:positionV>
              <wp:extent cx="514350" cy="190500"/>
              <wp:effectExtent l="635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16B95" w14:textId="77777777" w:rsidR="00BE4910" w:rsidRDefault="00BE4910">
                          <w:pPr>
                            <w:spacing w:line="280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63435"/>
                              <w:spacing w:val="-7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color w:val="363435"/>
                              <w:sz w:val="26"/>
                              <w:szCs w:val="26"/>
                            </w:rPr>
                            <w:t>age</w:t>
                          </w:r>
                          <w:r>
                            <w:rPr>
                              <w:color w:val="363435"/>
                              <w:spacing w:val="22"/>
                              <w:sz w:val="26"/>
                              <w:szCs w:val="26"/>
                            </w:rPr>
                            <w:t xml:space="preserve"> </w:t>
                          </w:r>
                          <w:r w:rsidR="00AD5468">
                            <w:fldChar w:fldCharType="begin"/>
                          </w:r>
                          <w:r>
                            <w:rPr>
                              <w:color w:val="363435"/>
                              <w:w w:val="102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="00AD5468">
                            <w:fldChar w:fldCharType="separate"/>
                          </w:r>
                          <w:r w:rsidR="00136C6B">
                            <w:rPr>
                              <w:noProof/>
                              <w:color w:val="363435"/>
                              <w:w w:val="102"/>
                              <w:sz w:val="26"/>
                              <w:szCs w:val="26"/>
                            </w:rPr>
                            <w:t>2</w:t>
                          </w:r>
                          <w:r w:rsidR="00AD546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217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0" type="#_x0000_t202" style="position:absolute;margin-left:525.5pt;margin-top:38.95pt;width:40.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" filled="f" stroked="f">
              <v:textbox inset="0,0,0,0">
                <w:txbxContent>
                  <w:p w14:paraId="08816B95" w14:textId="77777777" w:rsidR="00BE4910" w:rsidRDefault="00BE4910">
                    <w:pPr>
                      <w:spacing w:line="280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363435"/>
                        <w:spacing w:val="-7"/>
                        <w:sz w:val="26"/>
                        <w:szCs w:val="26"/>
                      </w:rPr>
                      <w:t>P</w:t>
                    </w:r>
                    <w:r>
                      <w:rPr>
                        <w:color w:val="363435"/>
                        <w:sz w:val="26"/>
                        <w:szCs w:val="26"/>
                      </w:rPr>
                      <w:t>age</w:t>
                    </w:r>
                    <w:r>
                      <w:rPr>
                        <w:color w:val="363435"/>
                        <w:spacing w:val="22"/>
                        <w:sz w:val="26"/>
                        <w:szCs w:val="26"/>
                      </w:rPr>
                      <w:t xml:space="preserve"> </w:t>
                    </w:r>
                    <w:r w:rsidR="00AD5468">
                      <w:fldChar w:fldCharType="begin"/>
                    </w:r>
                    <w:r>
                      <w:rPr>
                        <w:color w:val="363435"/>
                        <w:w w:val="102"/>
                        <w:sz w:val="26"/>
                        <w:szCs w:val="26"/>
                      </w:rPr>
                      <w:instrText xml:space="preserve"> PAGE </w:instrText>
                    </w:r>
                    <w:r w:rsidR="00AD5468">
                      <w:fldChar w:fldCharType="separate"/>
                    </w:r>
                    <w:r w:rsidR="00044376">
                      <w:rPr>
                        <w:noProof/>
                        <w:color w:val="363435"/>
                        <w:w w:val="102"/>
                        <w:sz w:val="26"/>
                        <w:szCs w:val="26"/>
                      </w:rPr>
                      <w:t>1</w:t>
                    </w:r>
                    <w:r w:rsidR="00AD546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8B2C" w14:textId="77777777" w:rsidR="00BE4910" w:rsidRDefault="00BE49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877E" w14:textId="25371F21" w:rsidR="00BE4910" w:rsidRDefault="00B42E0E">
    <w:pPr>
      <w:spacing w:line="200" w:lineRule="exac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432F84D" wp14:editId="628BB8A3">
          <wp:simplePos x="0" y="0"/>
          <wp:positionH relativeFrom="page">
            <wp:posOffset>2679700</wp:posOffset>
          </wp:positionH>
          <wp:positionV relativeFrom="page">
            <wp:posOffset>443865</wp:posOffset>
          </wp:positionV>
          <wp:extent cx="2418715" cy="787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26C82C8" wp14:editId="258B7454">
              <wp:simplePos x="0" y="0"/>
              <wp:positionH relativeFrom="page">
                <wp:posOffset>6584950</wp:posOffset>
              </wp:positionH>
              <wp:positionV relativeFrom="page">
                <wp:posOffset>463550</wp:posOffset>
              </wp:positionV>
              <wp:extent cx="723900" cy="241300"/>
              <wp:effectExtent l="6350" t="6350" r="19050" b="1905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" cy="241300"/>
                        <a:chOff x="10370" y="730"/>
                        <a:chExt cx="1140" cy="380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0370" y="730"/>
                          <a:ext cx="1140" cy="380"/>
                        </a:xfrm>
                        <a:custGeom>
                          <a:avLst/>
                          <a:gdLst>
                            <a:gd name="T0" fmla="+- 0 10413 10370"/>
                            <a:gd name="T1" fmla="*/ T0 w 1140"/>
                            <a:gd name="T2" fmla="+- 0 730 730"/>
                            <a:gd name="T3" fmla="*/ 730 h 380"/>
                            <a:gd name="T4" fmla="+- 0 10383 10370"/>
                            <a:gd name="T5" fmla="*/ T4 w 1140"/>
                            <a:gd name="T6" fmla="+- 0 732 730"/>
                            <a:gd name="T7" fmla="*/ 732 h 380"/>
                            <a:gd name="T8" fmla="+- 0 10372 10370"/>
                            <a:gd name="T9" fmla="*/ T8 w 1140"/>
                            <a:gd name="T10" fmla="+- 0 742 730"/>
                            <a:gd name="T11" fmla="*/ 742 h 380"/>
                            <a:gd name="T12" fmla="+- 0 10370 10370"/>
                            <a:gd name="T13" fmla="*/ T12 w 1140"/>
                            <a:gd name="T14" fmla="+- 0 771 730"/>
                            <a:gd name="T15" fmla="*/ 771 h 380"/>
                            <a:gd name="T16" fmla="+- 0 10370 10370"/>
                            <a:gd name="T17" fmla="*/ T16 w 1140"/>
                            <a:gd name="T18" fmla="+- 0 773 730"/>
                            <a:gd name="T19" fmla="*/ 773 h 380"/>
                            <a:gd name="T20" fmla="+- 0 10370 10370"/>
                            <a:gd name="T21" fmla="*/ T20 w 1140"/>
                            <a:gd name="T22" fmla="+- 0 1067 730"/>
                            <a:gd name="T23" fmla="*/ 1067 h 380"/>
                            <a:gd name="T24" fmla="+- 0 10372 10370"/>
                            <a:gd name="T25" fmla="*/ T24 w 1140"/>
                            <a:gd name="T26" fmla="+- 0 1097 730"/>
                            <a:gd name="T27" fmla="*/ 1097 h 380"/>
                            <a:gd name="T28" fmla="+- 0 10382 10370"/>
                            <a:gd name="T29" fmla="*/ T28 w 1140"/>
                            <a:gd name="T30" fmla="+- 0 1108 730"/>
                            <a:gd name="T31" fmla="*/ 1108 h 380"/>
                            <a:gd name="T32" fmla="+- 0 10411 10370"/>
                            <a:gd name="T33" fmla="*/ T32 w 1140"/>
                            <a:gd name="T34" fmla="+- 0 1110 730"/>
                            <a:gd name="T35" fmla="*/ 1110 h 380"/>
                            <a:gd name="T36" fmla="+- 0 10413 10370"/>
                            <a:gd name="T37" fmla="*/ T36 w 1140"/>
                            <a:gd name="T38" fmla="+- 0 1110 730"/>
                            <a:gd name="T39" fmla="*/ 1110 h 380"/>
                            <a:gd name="T40" fmla="+- 0 11467 10370"/>
                            <a:gd name="T41" fmla="*/ T40 w 1140"/>
                            <a:gd name="T42" fmla="+- 0 1110 730"/>
                            <a:gd name="T43" fmla="*/ 1110 h 380"/>
                            <a:gd name="T44" fmla="+- 0 11497 10370"/>
                            <a:gd name="T45" fmla="*/ T44 w 1140"/>
                            <a:gd name="T46" fmla="+- 0 1108 730"/>
                            <a:gd name="T47" fmla="*/ 1108 h 380"/>
                            <a:gd name="T48" fmla="+- 0 11508 10370"/>
                            <a:gd name="T49" fmla="*/ T48 w 1140"/>
                            <a:gd name="T50" fmla="+- 0 1098 730"/>
                            <a:gd name="T51" fmla="*/ 1098 h 380"/>
                            <a:gd name="T52" fmla="+- 0 11510 10370"/>
                            <a:gd name="T53" fmla="*/ T52 w 1140"/>
                            <a:gd name="T54" fmla="+- 0 1069 730"/>
                            <a:gd name="T55" fmla="*/ 1069 h 380"/>
                            <a:gd name="T56" fmla="+- 0 11510 10370"/>
                            <a:gd name="T57" fmla="*/ T56 w 1140"/>
                            <a:gd name="T58" fmla="+- 0 1067 730"/>
                            <a:gd name="T59" fmla="*/ 1067 h 380"/>
                            <a:gd name="T60" fmla="+- 0 11510 10370"/>
                            <a:gd name="T61" fmla="*/ T60 w 1140"/>
                            <a:gd name="T62" fmla="+- 0 773 730"/>
                            <a:gd name="T63" fmla="*/ 773 h 380"/>
                            <a:gd name="T64" fmla="+- 0 11508 10370"/>
                            <a:gd name="T65" fmla="*/ T64 w 1140"/>
                            <a:gd name="T66" fmla="+- 0 743 730"/>
                            <a:gd name="T67" fmla="*/ 743 h 380"/>
                            <a:gd name="T68" fmla="+- 0 11498 10370"/>
                            <a:gd name="T69" fmla="*/ T68 w 1140"/>
                            <a:gd name="T70" fmla="+- 0 732 730"/>
                            <a:gd name="T71" fmla="*/ 732 h 380"/>
                            <a:gd name="T72" fmla="+- 0 11469 10370"/>
                            <a:gd name="T73" fmla="*/ T72 w 1140"/>
                            <a:gd name="T74" fmla="+- 0 730 730"/>
                            <a:gd name="T75" fmla="*/ 730 h 380"/>
                            <a:gd name="T76" fmla="+- 0 11467 10370"/>
                            <a:gd name="T77" fmla="*/ T76 w 1140"/>
                            <a:gd name="T78" fmla="+- 0 730 730"/>
                            <a:gd name="T79" fmla="*/ 730 h 380"/>
                            <a:gd name="T80" fmla="+- 0 10413 10370"/>
                            <a:gd name="T81" fmla="*/ T80 w 1140"/>
                            <a:gd name="T82" fmla="+- 0 730 730"/>
                            <a:gd name="T83" fmla="*/ 730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40" h="380">
                              <a:moveTo>
                                <a:pt x="43" y="0"/>
                              </a:moveTo>
                              <a:lnTo>
                                <a:pt x="13" y="2"/>
                              </a:lnTo>
                              <a:lnTo>
                                <a:pt x="2" y="12"/>
                              </a:lnTo>
                              <a:lnTo>
                                <a:pt x="0" y="41"/>
                              </a:lnTo>
                              <a:lnTo>
                                <a:pt x="0" y="43"/>
                              </a:lnTo>
                              <a:lnTo>
                                <a:pt x="0" y="337"/>
                              </a:lnTo>
                              <a:lnTo>
                                <a:pt x="2" y="367"/>
                              </a:lnTo>
                              <a:lnTo>
                                <a:pt x="12" y="378"/>
                              </a:lnTo>
                              <a:lnTo>
                                <a:pt x="41" y="380"/>
                              </a:lnTo>
                              <a:lnTo>
                                <a:pt x="43" y="380"/>
                              </a:lnTo>
                              <a:lnTo>
                                <a:pt x="1097" y="380"/>
                              </a:lnTo>
                              <a:lnTo>
                                <a:pt x="1127" y="378"/>
                              </a:lnTo>
                              <a:lnTo>
                                <a:pt x="1138" y="368"/>
                              </a:lnTo>
                              <a:lnTo>
                                <a:pt x="1140" y="339"/>
                              </a:lnTo>
                              <a:lnTo>
                                <a:pt x="1140" y="337"/>
                              </a:lnTo>
                              <a:lnTo>
                                <a:pt x="1140" y="43"/>
                              </a:lnTo>
                              <a:lnTo>
                                <a:pt x="1138" y="13"/>
                              </a:lnTo>
                              <a:lnTo>
                                <a:pt x="1128" y="2"/>
                              </a:lnTo>
                              <a:lnTo>
                                <a:pt x="1099" y="0"/>
                              </a:lnTo>
                              <a:lnTo>
                                <a:pt x="1097" y="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D20D4D" id="Group 6" o:spid="_x0000_s1026" style="position:absolute;margin-left:518.5pt;margin-top:36.5pt;width:57pt;height:19pt;z-index:-251651072;mso-position-horizontal-relative:page;mso-position-vertical-relative:page" coordorigin="10370,730" coordsize="1140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">
              <v:shape id="Freeform 7" o:spid="_x0000_s1027" style="position:absolute;left:10370;top:730;width:1140;height:380;visibility:visible;mso-wrap-style:square;v-text-anchor:top" coordsize="1140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NiQxAAA&#10;ANoAAAAPAAAAZHJzL2Rvd25yZXYueG1sRI9BawIxFITvQv9DeIVeRJNWWmQ1SlkqFTx1V8TjY/Pc&#10;LG5elk3UbX+9KRR6HGbmG2a5HlwrrtSHxrOG56kCQVx503CtYV9uJnMQISIbbD2Thm8KsF49jJaY&#10;GX/jL7oWsRYJwiFDDTbGLpMyVJYchqnviJN38r3DmGRfS9PjLcFdK1+UepMOG04LFjvKLVXn4uI0&#10;uOP4cjoU50+lNq+7/Cc0H6XNtX56HN4XICIN8T/8194aDTP4vZJu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DYkMQAAADaAAAADwAAAAAAAAAAAAAAAACXAgAAZHJzL2Rv&#10;d25yZXYueG1sUEsFBgAAAAAEAAQA9QAAAIgDAAAAAA==&#10;" path="m43,0l13,2,2,12,,41,,43,,337,2,367,12,378,41,380,43,380,1097,380,1127,378,1138,368,1140,339,1140,337,1140,43,1138,13,1128,2,1099,,1097,,43,0xe" filled="f" strokecolor="#363435" strokeweight="1pt">
                <v:path arrowok="t" o:connecttype="custom" o:connectlocs="43,730;13,732;2,742;0,771;0,773;0,1067;2,1097;12,1108;41,1110;43,1110;1097,1110;1127,1108;1138,1098;1140,1069;1140,1067;1140,773;1138,743;1128,732;1099,730;1097,730;43,73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E20035" wp14:editId="06AA40F3">
              <wp:simplePos x="0" y="0"/>
              <wp:positionH relativeFrom="page">
                <wp:posOffset>6673850</wp:posOffset>
              </wp:positionH>
              <wp:positionV relativeFrom="page">
                <wp:posOffset>494665</wp:posOffset>
              </wp:positionV>
              <wp:extent cx="514350" cy="190500"/>
              <wp:effectExtent l="635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AEBB" w14:textId="77777777" w:rsidR="00BE4910" w:rsidRDefault="00BE4910">
                          <w:pPr>
                            <w:spacing w:line="280" w:lineRule="exact"/>
                            <w:ind w:left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63435"/>
                              <w:spacing w:val="-7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color w:val="363435"/>
                              <w:sz w:val="26"/>
                              <w:szCs w:val="26"/>
                            </w:rPr>
                            <w:t>age</w:t>
                          </w:r>
                          <w:r>
                            <w:rPr>
                              <w:color w:val="363435"/>
                              <w:spacing w:val="22"/>
                              <w:sz w:val="26"/>
                              <w:szCs w:val="26"/>
                            </w:rPr>
                            <w:t xml:space="preserve"> </w:t>
                          </w:r>
                          <w:r w:rsidR="00AD5468">
                            <w:fldChar w:fldCharType="begin"/>
                          </w:r>
                          <w:r>
                            <w:rPr>
                              <w:color w:val="363435"/>
                              <w:w w:val="102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="00AD5468">
                            <w:fldChar w:fldCharType="separate"/>
                          </w:r>
                          <w:r w:rsidR="00136C6B">
                            <w:rPr>
                              <w:noProof/>
                              <w:color w:val="363435"/>
                              <w:w w:val="102"/>
                              <w:sz w:val="26"/>
                              <w:szCs w:val="26"/>
                            </w:rPr>
                            <w:t>3</w:t>
                          </w:r>
                          <w:r w:rsidR="00AD546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20035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41" type="#_x0000_t202" style="position:absolute;margin-left:525.5pt;margin-top:38.95pt;width:40.5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" filled="f" stroked="f">
              <v:textbox inset="0,0,0,0">
                <w:txbxContent>
                  <w:p w14:paraId="397DAEBB" w14:textId="77777777" w:rsidR="00BE4910" w:rsidRDefault="00BE4910">
                    <w:pPr>
                      <w:spacing w:line="280" w:lineRule="exact"/>
                      <w:ind w:left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363435"/>
                        <w:spacing w:val="-7"/>
                        <w:sz w:val="26"/>
                        <w:szCs w:val="26"/>
                      </w:rPr>
                      <w:t>P</w:t>
                    </w:r>
                    <w:r>
                      <w:rPr>
                        <w:color w:val="363435"/>
                        <w:sz w:val="26"/>
                        <w:szCs w:val="26"/>
                      </w:rPr>
                      <w:t>age</w:t>
                    </w:r>
                    <w:r>
                      <w:rPr>
                        <w:color w:val="363435"/>
                        <w:spacing w:val="22"/>
                        <w:sz w:val="26"/>
                        <w:szCs w:val="26"/>
                      </w:rPr>
                      <w:t xml:space="preserve"> </w:t>
                    </w:r>
                    <w:r w:rsidR="00AD5468">
                      <w:fldChar w:fldCharType="begin"/>
                    </w:r>
                    <w:r>
                      <w:rPr>
                        <w:color w:val="363435"/>
                        <w:w w:val="102"/>
                        <w:sz w:val="26"/>
                        <w:szCs w:val="26"/>
                      </w:rPr>
                      <w:instrText xml:space="preserve"> PAGE </w:instrText>
                    </w:r>
                    <w:r w:rsidR="00AD5468">
                      <w:fldChar w:fldCharType="separate"/>
                    </w:r>
                    <w:r w:rsidR="00044376">
                      <w:rPr>
                        <w:noProof/>
                        <w:color w:val="363435"/>
                        <w:w w:val="102"/>
                        <w:sz w:val="26"/>
                        <w:szCs w:val="26"/>
                      </w:rPr>
                      <w:t>3</w:t>
                    </w:r>
                    <w:r w:rsidR="00AD546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A9452" w14:textId="77777777" w:rsidR="00BE4910" w:rsidRDefault="00BE49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1BBA"/>
    <w:multiLevelType w:val="multilevel"/>
    <w:tmpl w:val="F91E8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53"/>
    <w:rsid w:val="000124FD"/>
    <w:rsid w:val="00044376"/>
    <w:rsid w:val="000E74BF"/>
    <w:rsid w:val="000F474B"/>
    <w:rsid w:val="0010340A"/>
    <w:rsid w:val="00125675"/>
    <w:rsid w:val="00136C6B"/>
    <w:rsid w:val="001B72D1"/>
    <w:rsid w:val="00323AD7"/>
    <w:rsid w:val="00385B53"/>
    <w:rsid w:val="003C4E77"/>
    <w:rsid w:val="003C7D5D"/>
    <w:rsid w:val="003D28C2"/>
    <w:rsid w:val="004A3452"/>
    <w:rsid w:val="004D3B7E"/>
    <w:rsid w:val="004F14B4"/>
    <w:rsid w:val="004F6ECB"/>
    <w:rsid w:val="005A6C00"/>
    <w:rsid w:val="006F04FA"/>
    <w:rsid w:val="006F437B"/>
    <w:rsid w:val="0072518B"/>
    <w:rsid w:val="00744F54"/>
    <w:rsid w:val="007E766A"/>
    <w:rsid w:val="007F2A56"/>
    <w:rsid w:val="008022F2"/>
    <w:rsid w:val="00831FF9"/>
    <w:rsid w:val="00862981"/>
    <w:rsid w:val="008C6F3F"/>
    <w:rsid w:val="008D0C9C"/>
    <w:rsid w:val="008E6D7D"/>
    <w:rsid w:val="009A14F2"/>
    <w:rsid w:val="009C0C84"/>
    <w:rsid w:val="00A20FBC"/>
    <w:rsid w:val="00A51934"/>
    <w:rsid w:val="00A65C53"/>
    <w:rsid w:val="00AD5468"/>
    <w:rsid w:val="00B129C2"/>
    <w:rsid w:val="00B37E3B"/>
    <w:rsid w:val="00B42E0E"/>
    <w:rsid w:val="00BB14D1"/>
    <w:rsid w:val="00BE1EC0"/>
    <w:rsid w:val="00BE4910"/>
    <w:rsid w:val="00CA1880"/>
    <w:rsid w:val="00CD3266"/>
    <w:rsid w:val="00D862F8"/>
    <w:rsid w:val="00DA5C7F"/>
    <w:rsid w:val="00E43374"/>
    <w:rsid w:val="00E66828"/>
    <w:rsid w:val="00EB0C83"/>
    <w:rsid w:val="00F566B5"/>
    <w:rsid w:val="00FC5F2B"/>
    <w:rsid w:val="00FD11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C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0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BC"/>
  </w:style>
  <w:style w:type="paragraph" w:styleId="Footer">
    <w:name w:val="footer"/>
    <w:basedOn w:val="Normal"/>
    <w:link w:val="FooterChar"/>
    <w:uiPriority w:val="99"/>
    <w:unhideWhenUsed/>
    <w:rsid w:val="00A20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BC"/>
  </w:style>
  <w:style w:type="paragraph" w:styleId="NoSpacing">
    <w:name w:val="No Spacing"/>
    <w:link w:val="NoSpacingChar"/>
    <w:qFormat/>
    <w:rsid w:val="003C7D5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C7D5D"/>
    <w:rPr>
      <w:rFonts w:ascii="PMingLiU" w:eastAsiaTheme="minorEastAsia" w:hAnsi="PMingLiU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C7D5D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7D5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C7D5D"/>
    <w:pPr>
      <w:ind w:left="20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C7D5D"/>
    <w:pPr>
      <w:ind w:left="4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7D5D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7D5D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C7D5D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C7D5D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C7D5D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C7D5D"/>
    <w:pPr>
      <w:ind w:left="160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265</Characters>
  <Application>Microsoft Macintosh Word</Application>
  <DocSecurity>0</DocSecurity>
  <Lines>2</Lines>
  <Paragraphs>1</Paragraphs>
  <ScaleCrop>false</ScaleCrop>
  <Company>Creative Arts Studio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Sherri Hellman</cp:lastModifiedBy>
  <cp:revision>5</cp:revision>
  <cp:lastPrinted>2015-07-14T18:26:00Z</cp:lastPrinted>
  <dcterms:created xsi:type="dcterms:W3CDTF">2018-06-20T19:54:00Z</dcterms:created>
  <dcterms:modified xsi:type="dcterms:W3CDTF">2018-06-20T19:55:00Z</dcterms:modified>
</cp:coreProperties>
</file>